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06D0" w:rsidRDefault="003B06D0" w:rsidP="003B06D0">
      <w:pPr>
        <w:jc w:val="center"/>
        <w:rPr>
          <w:rFonts w:ascii="Calibri" w:hAnsi="Calibri" w:cs="Calibri"/>
        </w:rPr>
      </w:pPr>
    </w:p>
    <w:p w:rsidR="003B06D0" w:rsidRPr="00672B9E" w:rsidRDefault="003B06D0" w:rsidP="003B06D0">
      <w:pPr>
        <w:jc w:val="center"/>
        <w:rPr>
          <w:rFonts w:asciiTheme="minorHAnsi" w:hAnsiTheme="minorHAnsi" w:cs="Calibri"/>
        </w:rPr>
      </w:pPr>
      <w:r w:rsidRPr="00672B9E">
        <w:rPr>
          <w:rFonts w:asciiTheme="minorHAnsi" w:hAnsiTheme="minorHAnsi" w:cs="Calibri"/>
        </w:rPr>
        <w:t>Edital nº 011 /2020 – IFPB Campus Cabedelo</w:t>
      </w:r>
    </w:p>
    <w:p w:rsidR="003B06D0" w:rsidRDefault="003B06D0" w:rsidP="003B06D0">
      <w:pPr>
        <w:jc w:val="center"/>
        <w:rPr>
          <w:rFonts w:ascii="Calibri" w:hAnsi="Calibri" w:cs="Calibri"/>
        </w:rPr>
      </w:pPr>
    </w:p>
    <w:p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III – Declaração de Trabalho Informal</w:t>
      </w:r>
    </w:p>
    <w:p w:rsidR="003B06D0" w:rsidRDefault="003B06D0" w:rsidP="003B06D0">
      <w:pPr>
        <w:jc w:val="center"/>
        <w:rPr>
          <w:rFonts w:ascii="Calibri" w:hAnsi="Calibri" w:cs="Calibri"/>
        </w:rPr>
      </w:pPr>
    </w:p>
    <w:p w:rsidR="003B06D0" w:rsidRDefault="003B06D0" w:rsidP="003B0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minha renda mensal é de R$ __________ (_____________________________) proveniente do meu trabalho com atividades de _____________________________.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3B06D0" w:rsidRDefault="003B06D0" w:rsidP="003B06D0">
      <w:pPr>
        <w:jc w:val="right"/>
        <w:rPr>
          <w:rFonts w:ascii="Calibri" w:hAnsi="Calibri" w:cs="Calibri"/>
        </w:rPr>
      </w:pPr>
    </w:p>
    <w:p w:rsidR="003B06D0" w:rsidRDefault="003B06D0" w:rsidP="003B06D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:rsidR="003B06D0" w:rsidRDefault="003B06D0" w:rsidP="003B06D0">
      <w:pPr>
        <w:rPr>
          <w:rFonts w:ascii="Calibri" w:hAnsi="Calibri" w:cs="Calibri"/>
        </w:rPr>
      </w:pPr>
    </w:p>
    <w:p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3B06D0" w:rsidRDefault="003B06D0" w:rsidP="003B06D0">
      <w:pPr>
        <w:rPr>
          <w:rFonts w:ascii="Calibri" w:hAnsi="Calibri" w:cs="Calibri"/>
        </w:rPr>
      </w:pPr>
    </w:p>
    <w:p w:rsidR="003B06D0" w:rsidRDefault="003B06D0" w:rsidP="003B06D0">
      <w:pPr>
        <w:rPr>
          <w:rFonts w:ascii="Calibri" w:hAnsi="Calibri" w:cs="Calibri"/>
          <w:b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C91508" w:rsidRPr="00166856" w:rsidRDefault="00C91508" w:rsidP="00166856"/>
    <w:sectPr w:rsidR="00C91508" w:rsidRPr="001668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08" w:rsidRDefault="00C91508">
      <w:r>
        <w:separator/>
      </w:r>
    </w:p>
  </w:endnote>
  <w:endnote w:type="continuationSeparator" w:id="0">
    <w:p w:rsidR="00C91508" w:rsidRDefault="00C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1508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C91508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1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08" w:rsidRDefault="00C91508">
      <w:r>
        <w:separator/>
      </w:r>
    </w:p>
  </w:footnote>
  <w:footnote w:type="continuationSeparator" w:id="0">
    <w:p w:rsidR="00C91508" w:rsidRDefault="00C9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508">
      <w:rPr>
        <w:rFonts w:ascii="Calibri" w:hAnsi="Calibri" w:cs="Calibri"/>
        <w:sz w:val="18"/>
        <w:szCs w:val="18"/>
      </w:rPr>
      <w:t>MINISTÉRIO DA EDUCAÇÃO</w:t>
    </w:r>
  </w:p>
  <w:p w:rsidR="00000000" w:rsidRDefault="00C91508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C91508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C91508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BFD3B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1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166856"/>
    <w:rsid w:val="003B06D0"/>
    <w:rsid w:val="00C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2</cp:revision>
  <cp:lastPrinted>2020-02-19T17:23:00Z</cp:lastPrinted>
  <dcterms:created xsi:type="dcterms:W3CDTF">2020-09-11T23:41:00Z</dcterms:created>
  <dcterms:modified xsi:type="dcterms:W3CDTF">2020-09-11T23:41:00Z</dcterms:modified>
</cp:coreProperties>
</file>