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38DA" w:rsidRPr="00672B9E" w:rsidRDefault="008D38DA" w:rsidP="008D38DA">
      <w:pPr>
        <w:jc w:val="center"/>
        <w:rPr>
          <w:rFonts w:ascii="Calibri" w:hAnsi="Calibri" w:cs="Calibri"/>
        </w:rPr>
      </w:pPr>
      <w:r w:rsidRPr="00672B9E">
        <w:rPr>
          <w:rFonts w:ascii="Calibri" w:hAnsi="Calibri" w:cs="Calibri"/>
        </w:rPr>
        <w:t>Edital nº 011 /2020 – IFPB Campus Cabedelo</w:t>
      </w:r>
    </w:p>
    <w:p w:rsidR="008D38DA" w:rsidRDefault="008D38DA" w:rsidP="008D38DA">
      <w:pPr>
        <w:jc w:val="center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ANEXO IX - </w:t>
      </w:r>
      <w:r>
        <w:rPr>
          <w:rFonts w:ascii="Calibri" w:hAnsi="Calibri" w:cs="Calibri"/>
          <w:b/>
        </w:rPr>
        <w:t>AUTODECLARAÇÃO</w:t>
      </w:r>
    </w:p>
    <w:p w:rsidR="008D38DA" w:rsidRDefault="008D38DA" w:rsidP="008D38DA">
      <w:pPr>
        <w:jc w:val="center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b/>
        </w:rPr>
        <w:t>AUTODECLARAÇÃO</w:t>
      </w:r>
      <w:r>
        <w:rPr>
          <w:rFonts w:ascii="Calibri" w:hAnsi="Calibri" w:cs="Calibri"/>
        </w:rPr>
        <w:t xml:space="preserve"> de Indisponibilidade de Equipamentos para Acompanhamento das Atividades Não Presenciais do IFPB Campus Cabedelo</w:t>
      </w:r>
      <w:bookmarkEnd w:id="0"/>
    </w:p>
    <w:p w:rsidR="008D38DA" w:rsidRDefault="008D38DA" w:rsidP="008D38DA">
      <w:pPr>
        <w:jc w:val="both"/>
        <w:rPr>
          <w:rFonts w:ascii="Calibri" w:hAnsi="Calibri" w:cs="Calibri"/>
        </w:rPr>
      </w:pPr>
    </w:p>
    <w:p w:rsidR="008D38DA" w:rsidRDefault="008D38DA" w:rsidP="008D38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Informações sobre o declarante: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5842"/>
      </w:tblGrid>
      <w:tr w:rsidR="008D38DA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Relação com o estudante: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)</w:t>
            </w:r>
            <w:proofErr w:type="gramEnd"/>
            <w:r>
              <w:rPr>
                <w:rFonts w:ascii="Calibri" w:hAnsi="Calibri" w:cs="Calibri"/>
              </w:rPr>
              <w:t xml:space="preserve"> O próprio estudante / (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)Pai / (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)Mãe/ (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)Responsável</w:t>
            </w:r>
          </w:p>
        </w:tc>
      </w:tr>
      <w:tr w:rsidR="008D38DA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Endereço: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</w:tbl>
    <w:p w:rsidR="008D38DA" w:rsidRDefault="008D38DA" w:rsidP="008D38DA">
      <w:pPr>
        <w:rPr>
          <w:rFonts w:ascii="Calibri" w:hAnsi="Calibri" w:cs="Calibri"/>
        </w:rPr>
      </w:pPr>
    </w:p>
    <w:p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Declaro, para fins de participação no processo seletivo do auxílio emergencial de inclusão digital para aquisição de equipamentos do IFPB Campus Cabedelo, que o estudante _______________________________________________________________ pertence a um grupo familiar composto pelo total de ________ pessoas, cujo o rendimento mensal bruto é de R$ ______ (_____________________________________________).  </w:t>
      </w:r>
    </w:p>
    <w:p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</w:p>
    <w:p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Declaro ainda que, atualmente, </w:t>
      </w:r>
      <w:r>
        <w:rPr>
          <w:rFonts w:ascii="Calibri" w:hAnsi="Calibri" w:cs="Calibri"/>
          <w:b/>
        </w:rPr>
        <w:t>NÃO</w:t>
      </w:r>
      <w:r>
        <w:rPr>
          <w:rFonts w:ascii="Calibri" w:hAnsi="Calibri" w:cs="Calibri"/>
        </w:rPr>
        <w:t xml:space="preserve"> disponho de equipamento eletrônico para acompanhamento das Atividades Não Presenciais propostas pelo IFPB Campus.</w:t>
      </w:r>
    </w:p>
    <w:p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8D38DA" w:rsidRDefault="008D38DA" w:rsidP="008D38DA">
      <w:pPr>
        <w:jc w:val="both"/>
        <w:rPr>
          <w:rFonts w:ascii="Calibri" w:hAnsi="Calibri" w:cs="Calibri"/>
        </w:rPr>
      </w:pPr>
    </w:p>
    <w:p w:rsidR="008D38DA" w:rsidRDefault="008D38DA" w:rsidP="008D38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Cabedelo, ______/____________________/ 2020.</w:t>
      </w:r>
    </w:p>
    <w:p w:rsidR="008D38DA" w:rsidRDefault="008D38DA" w:rsidP="008D38DA">
      <w:pPr>
        <w:jc w:val="right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estudante</w:t>
      </w:r>
    </w:p>
    <w:p w:rsidR="008D38DA" w:rsidRDefault="008D38DA" w:rsidP="008D38DA">
      <w:pPr>
        <w:jc w:val="center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</w:p>
    <w:p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AA3055" w:rsidRPr="008D38DA" w:rsidRDefault="008D38DA" w:rsidP="008D3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Assinatura do responsável (caso estudante menor de 18 anos)</w:t>
      </w:r>
    </w:p>
    <w:sectPr w:rsidR="00AA3055" w:rsidRPr="008D38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55" w:rsidRDefault="00AA3055">
      <w:r>
        <w:separator/>
      </w:r>
    </w:p>
  </w:endnote>
  <w:endnote w:type="continuationSeparator" w:id="0">
    <w:p w:rsidR="00AA3055" w:rsidRDefault="00A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A3055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AA3055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A3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55" w:rsidRDefault="00AA3055">
      <w:r>
        <w:separator/>
      </w:r>
    </w:p>
  </w:footnote>
  <w:footnote w:type="continuationSeparator" w:id="0">
    <w:p w:rsidR="00AA3055" w:rsidRDefault="00AA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055">
      <w:rPr>
        <w:rFonts w:ascii="Calibri" w:hAnsi="Calibri" w:cs="Calibri"/>
        <w:sz w:val="18"/>
        <w:szCs w:val="18"/>
      </w:rPr>
      <w:t>MINISTÉRIO DA EDUCAÇÃO</w:t>
    </w:r>
  </w:p>
  <w:p w:rsidR="00000000" w:rsidRDefault="00AA3055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AA3055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AA3055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A203A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A3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81F99"/>
    <w:rsid w:val="00166856"/>
    <w:rsid w:val="003B06D0"/>
    <w:rsid w:val="0043085B"/>
    <w:rsid w:val="005B5BA1"/>
    <w:rsid w:val="0066481E"/>
    <w:rsid w:val="0069502F"/>
    <w:rsid w:val="007A50F2"/>
    <w:rsid w:val="008D38DA"/>
    <w:rsid w:val="00992840"/>
    <w:rsid w:val="00AA3055"/>
    <w:rsid w:val="00D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90936C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2</cp:revision>
  <cp:lastPrinted>2020-02-19T17:23:00Z</cp:lastPrinted>
  <dcterms:created xsi:type="dcterms:W3CDTF">2020-09-11T23:55:00Z</dcterms:created>
  <dcterms:modified xsi:type="dcterms:W3CDTF">2020-09-11T23:55:00Z</dcterms:modified>
</cp:coreProperties>
</file>