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1F99" w:rsidRDefault="00081F99" w:rsidP="00081F99">
      <w:pPr>
        <w:pStyle w:val="LO-Normal"/>
        <w:jc w:val="center"/>
        <w:rPr>
          <w:rFonts w:cs="Calibri"/>
          <w:sz w:val="24"/>
          <w:szCs w:val="24"/>
        </w:rPr>
      </w:pPr>
    </w:p>
    <w:p w:rsidR="00081F99" w:rsidRPr="00672B9E" w:rsidRDefault="00081F99" w:rsidP="00081F99">
      <w:pPr>
        <w:jc w:val="center"/>
        <w:rPr>
          <w:rFonts w:asciiTheme="minorHAnsi" w:hAnsiTheme="minorHAnsi" w:cs="Calibri"/>
        </w:rPr>
      </w:pPr>
      <w:r w:rsidRPr="00672B9E">
        <w:rPr>
          <w:rFonts w:asciiTheme="minorHAnsi" w:hAnsiTheme="minorHAnsi" w:cs="Calibri"/>
        </w:rPr>
        <w:t>Edital nº 011 /2020 – IFPB Campus Cabedelo</w:t>
      </w:r>
    </w:p>
    <w:p w:rsidR="00081F99" w:rsidRDefault="00081F99" w:rsidP="00081F99">
      <w:pPr>
        <w:jc w:val="center"/>
        <w:rPr>
          <w:rFonts w:ascii="Calibri" w:hAnsi="Calibri" w:cs="Calibri"/>
        </w:rPr>
      </w:pPr>
    </w:p>
    <w:p w:rsidR="00081F99" w:rsidRDefault="00081F99" w:rsidP="00081F99">
      <w:pPr>
        <w:jc w:val="center"/>
        <w:rPr>
          <w:rFonts w:ascii="Calibri" w:hAnsi="Calibri" w:cs="Calibri"/>
        </w:rPr>
      </w:pPr>
      <w:r>
        <w:rPr>
          <w:rFonts w:ascii="Calibri" w:hAnsi="Calibri" w:cs="Calibri"/>
        </w:rPr>
        <w:t>ANEXO VI – Declaração de atividades do Lar</w:t>
      </w:r>
    </w:p>
    <w:p w:rsidR="00081F99" w:rsidRDefault="00081F99" w:rsidP="00081F99">
      <w:pPr>
        <w:jc w:val="both"/>
        <w:rPr>
          <w:rFonts w:ascii="Calibri" w:hAnsi="Calibri" w:cs="Calibri"/>
        </w:rPr>
      </w:pPr>
      <w:r>
        <w:rPr>
          <w:rFonts w:ascii="Calibri" w:hAnsi="Calibri" w:cs="Calibri"/>
        </w:rPr>
        <w:t>Eu ________________________________________________________________, inscrito(a) no CPF sob o nº _________________________, residente na Rua/Av. ________________________________________________________________, bairro _________________________, município de _________________________; DECLARO que exerço atividades do lar, sem remuneração proveniente desta ou de outra atividade formal ou informal. Declaro, ainda, estar ciente de que as informações prestadas são de minha inteira responsabilidade, podendo ser consideradas verdadeiras para todos os efeitos legais cabíveis, e que se falsa for esta declaração, incorrerá nas penas do crime do art. 299 do Código Penal (falsidade ideológica).</w:t>
      </w:r>
    </w:p>
    <w:p w:rsidR="00081F99" w:rsidRDefault="00081F99" w:rsidP="00081F99">
      <w:pPr>
        <w:jc w:val="right"/>
        <w:rPr>
          <w:rFonts w:ascii="Calibri" w:hAnsi="Calibri" w:cs="Calibri"/>
        </w:rPr>
      </w:pPr>
    </w:p>
    <w:p w:rsidR="00081F99" w:rsidRDefault="00081F99" w:rsidP="00081F99">
      <w:pPr>
        <w:jc w:val="right"/>
        <w:rPr>
          <w:rFonts w:ascii="Calibri" w:hAnsi="Calibri" w:cs="Calibri"/>
        </w:rPr>
      </w:pPr>
      <w:r>
        <w:rPr>
          <w:rFonts w:ascii="Calibri" w:hAnsi="Calibri" w:cs="Calibri"/>
        </w:rPr>
        <w:t xml:space="preserve">                                 Local                                                         Data</w:t>
      </w:r>
    </w:p>
    <w:p w:rsidR="00081F99" w:rsidRDefault="00081F99" w:rsidP="00081F99">
      <w:pPr>
        <w:rPr>
          <w:rFonts w:ascii="Calibri" w:hAnsi="Calibri" w:cs="Calibri"/>
        </w:rPr>
      </w:pPr>
    </w:p>
    <w:p w:rsidR="00081F99" w:rsidRDefault="00081F99" w:rsidP="00081F99">
      <w:pPr>
        <w:jc w:val="center"/>
        <w:rPr>
          <w:rFonts w:ascii="Calibri" w:hAnsi="Calibri" w:cs="Calibri"/>
        </w:rPr>
      </w:pPr>
      <w:r>
        <w:rPr>
          <w:rFonts w:ascii="Calibri" w:hAnsi="Calibri" w:cs="Calibri"/>
        </w:rPr>
        <w:t>____________________________________________________</w:t>
      </w:r>
    </w:p>
    <w:p w:rsidR="00081F99" w:rsidRDefault="00081F99" w:rsidP="00081F99">
      <w:pPr>
        <w:jc w:val="center"/>
        <w:rPr>
          <w:rFonts w:ascii="Calibri" w:hAnsi="Calibri" w:cs="Calibri"/>
        </w:rPr>
      </w:pPr>
      <w:r>
        <w:rPr>
          <w:rFonts w:ascii="Calibri" w:hAnsi="Calibri" w:cs="Calibri"/>
        </w:rPr>
        <w:t>Assinatura</w:t>
      </w:r>
    </w:p>
    <w:p w:rsidR="00081F99" w:rsidRDefault="00081F99" w:rsidP="00081F99">
      <w:pPr>
        <w:rPr>
          <w:rFonts w:ascii="Calibri" w:hAnsi="Calibri" w:cs="Calibri"/>
        </w:rPr>
      </w:pPr>
    </w:p>
    <w:p w:rsidR="00081F99" w:rsidRDefault="00081F99" w:rsidP="00081F99">
      <w:pPr>
        <w:rPr>
          <w:rFonts w:ascii="Calibri" w:hAnsi="Calibri" w:cs="Calibri"/>
          <w:b/>
        </w:rPr>
      </w:pPr>
    </w:p>
    <w:p w:rsidR="00081F99" w:rsidRDefault="00081F99" w:rsidP="00081F99">
      <w:pPr>
        <w:jc w:val="center"/>
        <w:rPr>
          <w:rFonts w:ascii="Calibri" w:hAnsi="Calibri" w:cs="Calibri"/>
        </w:rPr>
      </w:pPr>
    </w:p>
    <w:p w:rsidR="00081F99" w:rsidRDefault="00081F99" w:rsidP="00081F99">
      <w:pPr>
        <w:jc w:val="center"/>
        <w:rPr>
          <w:rFonts w:ascii="Calibri" w:hAnsi="Calibri" w:cs="Calibri"/>
        </w:rPr>
      </w:pPr>
    </w:p>
    <w:p w:rsidR="00992840" w:rsidRDefault="00992840" w:rsidP="00992840">
      <w:pPr>
        <w:jc w:val="center"/>
        <w:rPr>
          <w:rFonts w:ascii="Calibri" w:hAnsi="Calibri" w:cs="Calibri"/>
          <w:highlight w:val="yellow"/>
        </w:rPr>
      </w:pPr>
      <w:bookmarkStart w:id="0" w:name="_GoBack"/>
      <w:bookmarkEnd w:id="0"/>
    </w:p>
    <w:p w:rsidR="00992840" w:rsidRDefault="00992840" w:rsidP="00992840">
      <w:pPr>
        <w:jc w:val="center"/>
        <w:rPr>
          <w:rFonts w:ascii="Calibri" w:hAnsi="Calibri" w:cs="Calibri"/>
          <w:highlight w:val="yellow"/>
        </w:rPr>
      </w:pPr>
    </w:p>
    <w:p w:rsidR="007A50F2" w:rsidRDefault="007A50F2" w:rsidP="007A50F2">
      <w:pPr>
        <w:rPr>
          <w:rFonts w:ascii="Calibri" w:hAnsi="Calibri" w:cs="Calibri"/>
          <w:b/>
        </w:rPr>
      </w:pPr>
    </w:p>
    <w:p w:rsidR="007A50F2" w:rsidRDefault="007A50F2" w:rsidP="007A50F2">
      <w:pPr>
        <w:rPr>
          <w:rFonts w:ascii="Calibri" w:hAnsi="Calibri" w:cs="Calibri"/>
          <w:b/>
        </w:rPr>
      </w:pPr>
    </w:p>
    <w:p w:rsidR="007A50F2" w:rsidRDefault="007A50F2" w:rsidP="007A50F2">
      <w:pPr>
        <w:rPr>
          <w:rFonts w:ascii="Calibri" w:hAnsi="Calibri" w:cs="Calibri"/>
          <w:b/>
        </w:rPr>
      </w:pPr>
    </w:p>
    <w:p w:rsidR="00166856" w:rsidRDefault="00166856" w:rsidP="00166856">
      <w:pPr>
        <w:jc w:val="both"/>
        <w:rPr>
          <w:rFonts w:ascii="Calibri" w:hAnsi="Calibri" w:cs="Calibri"/>
        </w:rPr>
      </w:pPr>
    </w:p>
    <w:p w:rsidR="00166856" w:rsidRDefault="00166856" w:rsidP="00166856">
      <w:pPr>
        <w:jc w:val="center"/>
        <w:rPr>
          <w:rFonts w:ascii="Calibri" w:hAnsi="Calibri" w:cs="Calibri"/>
        </w:rPr>
      </w:pPr>
    </w:p>
    <w:p w:rsidR="00166856" w:rsidRDefault="00166856" w:rsidP="00166856">
      <w:pPr>
        <w:jc w:val="center"/>
        <w:rPr>
          <w:rFonts w:ascii="Calibri" w:hAnsi="Calibri" w:cs="Calibri"/>
        </w:rPr>
      </w:pPr>
    </w:p>
    <w:p w:rsidR="00166856" w:rsidRDefault="00166856" w:rsidP="00166856">
      <w:pPr>
        <w:jc w:val="center"/>
        <w:rPr>
          <w:rFonts w:ascii="Calibri" w:hAnsi="Calibri" w:cs="Calibri"/>
        </w:rPr>
      </w:pPr>
    </w:p>
    <w:p w:rsidR="004C11A5" w:rsidRPr="00166856" w:rsidRDefault="004C11A5" w:rsidP="00166856"/>
    <w:sectPr w:rsidR="004C11A5" w:rsidRPr="00166856">
      <w:headerReference w:type="default" r:id="rId7"/>
      <w:footerReference w:type="default" r:id="rId8"/>
      <w:headerReference w:type="first" r:id="rId9"/>
      <w:footerReference w:type="first" r:id="rId10"/>
      <w:pgSz w:w="11906" w:h="16838"/>
      <w:pgMar w:top="1417" w:right="1416" w:bottom="1417" w:left="1701" w:header="993"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1A5" w:rsidRDefault="004C11A5">
      <w:r>
        <w:separator/>
      </w:r>
    </w:p>
  </w:endnote>
  <w:endnote w:type="continuationSeparator" w:id="0">
    <w:p w:rsidR="004C11A5" w:rsidRDefault="004C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DejaVu Sans">
    <w:charset w:val="00"/>
    <w:family w:val="swiss"/>
    <w:pitch w:val="variable"/>
  </w:font>
  <w:font w:name="Arial">
    <w:panose1 w:val="020B0604020202020204"/>
    <w:charset w:val="00"/>
    <w:family w:val="swiss"/>
    <w:pitch w:val="variable"/>
    <w:sig w:usb0="E0002AFF" w:usb1="C0007843" w:usb2="00000009" w:usb3="00000000" w:csb0="000001FF" w:csb1="00000000"/>
  </w:font>
  <w:font w:name="font535">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11A5">
    <w:pPr>
      <w:pStyle w:val="Rodap"/>
      <w:jc w:val="right"/>
    </w:pPr>
    <w:r>
      <w:rPr>
        <w:rFonts w:cs="Calibri"/>
        <w:sz w:val="16"/>
        <w:szCs w:val="16"/>
      </w:rPr>
      <w:fldChar w:fldCharType="begin"/>
    </w:r>
    <w:r>
      <w:rPr>
        <w:rFonts w:cs="Calibri"/>
        <w:sz w:val="16"/>
        <w:szCs w:val="16"/>
      </w:rPr>
      <w:instrText xml:space="preserve"> PAGE </w:instrText>
    </w:r>
    <w:r>
      <w:rPr>
        <w:rFonts w:cs="Calibri"/>
        <w:sz w:val="16"/>
        <w:szCs w:val="16"/>
      </w:rPr>
      <w:fldChar w:fldCharType="separate"/>
    </w:r>
    <w:r>
      <w:rPr>
        <w:rFonts w:cs="Calibri"/>
        <w:noProof/>
        <w:sz w:val="16"/>
        <w:szCs w:val="16"/>
      </w:rPr>
      <w:t>19</w:t>
    </w:r>
    <w:r>
      <w:rPr>
        <w:rFonts w:cs="Calibri"/>
        <w:sz w:val="16"/>
        <w:szCs w:val="16"/>
      </w:rPr>
      <w:fldChar w:fldCharType="end"/>
    </w:r>
  </w:p>
  <w:p w:rsidR="00000000" w:rsidRDefault="004C11A5">
    <w:pPr>
      <w:ind w:left="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1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1A5" w:rsidRDefault="004C11A5">
      <w:r>
        <w:separator/>
      </w:r>
    </w:p>
  </w:footnote>
  <w:footnote w:type="continuationSeparator" w:id="0">
    <w:p w:rsidR="004C11A5" w:rsidRDefault="004C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66856">
    <w:pPr>
      <w:pStyle w:val="Cabealho"/>
      <w:ind w:left="-426"/>
      <w:jc w:val="center"/>
      <w:rPr>
        <w:rFonts w:ascii="Calibri" w:hAnsi="Calibri" w:cs="Calibri"/>
        <w:sz w:val="18"/>
        <w:szCs w:val="18"/>
      </w:rPr>
    </w:pPr>
    <w:r>
      <w:rPr>
        <w:noProof/>
      </w:rPr>
      <w:drawing>
        <wp:anchor distT="0" distB="0" distL="114935" distR="114935" simplePos="0" relativeHeight="251657216" behindDoc="0" locked="0" layoutInCell="1" allowOverlap="1">
          <wp:simplePos x="0" y="0"/>
          <wp:positionH relativeFrom="column">
            <wp:posOffset>2318385</wp:posOffset>
          </wp:positionH>
          <wp:positionV relativeFrom="paragraph">
            <wp:posOffset>-470535</wp:posOffset>
          </wp:positionV>
          <wp:extent cx="421005" cy="44958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95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4C11A5">
      <w:rPr>
        <w:rFonts w:ascii="Calibri" w:hAnsi="Calibri" w:cs="Calibri"/>
        <w:sz w:val="18"/>
        <w:szCs w:val="18"/>
      </w:rPr>
      <w:t>MINISTÉRIO DA EDUCAÇÃO</w:t>
    </w:r>
  </w:p>
  <w:p w:rsidR="00000000" w:rsidRDefault="004C11A5">
    <w:pPr>
      <w:pStyle w:val="Cabealho"/>
      <w:ind w:left="-426"/>
      <w:jc w:val="center"/>
      <w:rPr>
        <w:rFonts w:ascii="Calibri" w:hAnsi="Calibri" w:cs="Calibri"/>
        <w:sz w:val="18"/>
        <w:szCs w:val="18"/>
      </w:rPr>
    </w:pPr>
    <w:r>
      <w:rPr>
        <w:rFonts w:ascii="Calibri" w:hAnsi="Calibri" w:cs="Calibri"/>
        <w:sz w:val="18"/>
        <w:szCs w:val="18"/>
      </w:rPr>
      <w:t>INSTITUTO FEDERAL DE EDUCAÇÃO, CIÊNCIA E TECNOLOGIA DA PARAÍBA/CAMPUS CABEDELO</w:t>
    </w:r>
  </w:p>
  <w:p w:rsidR="00000000" w:rsidRDefault="004C11A5">
    <w:pPr>
      <w:pStyle w:val="Cabealho"/>
      <w:ind w:left="-426"/>
      <w:jc w:val="center"/>
      <w:rPr>
        <w:rFonts w:ascii="Calibri" w:hAnsi="Calibri" w:cs="Calibri"/>
        <w:sz w:val="18"/>
        <w:szCs w:val="18"/>
      </w:rPr>
    </w:pPr>
    <w:r>
      <w:rPr>
        <w:rFonts w:ascii="Calibri" w:hAnsi="Calibri" w:cs="Calibri"/>
        <w:sz w:val="18"/>
        <w:szCs w:val="18"/>
      </w:rPr>
      <w:t>DIRETORIA DE DESENVOLVIMENTO DO ENSINO</w:t>
    </w:r>
  </w:p>
  <w:p w:rsidR="00000000" w:rsidRDefault="004C11A5">
    <w:pPr>
      <w:pStyle w:val="Cabealho"/>
      <w:ind w:left="-426"/>
      <w:jc w:val="center"/>
    </w:pPr>
    <w:r>
      <w:rPr>
        <w:rFonts w:ascii="Calibri" w:hAnsi="Calibri" w:cs="Calibri"/>
        <w:sz w:val="18"/>
        <w:szCs w:val="18"/>
      </w:rPr>
      <w:t>COORDENAÇÃO PEDAGÓGICA E DE APOIO AO ESTUDANTE</w:t>
    </w:r>
  </w:p>
  <w:p w:rsidR="00000000" w:rsidRDefault="00166856">
    <w:pPr>
      <w:pStyle w:val="Cabealho"/>
      <w:ind w:left="-426"/>
      <w:jc w:val="center"/>
      <w:rPr>
        <w:sz w:val="18"/>
        <w:szCs w:val="18"/>
        <w:lang w:val="pt-BR" w:eastAsia="pt-BR"/>
      </w:rPr>
    </w:pPr>
    <w:r>
      <w:rPr>
        <w:noProof/>
      </w:rPr>
      <mc:AlternateContent>
        <mc:Choice Requires="wps">
          <w:drawing>
            <wp:anchor distT="0" distB="0" distL="114300" distR="114300" simplePos="0" relativeHeight="251658240" behindDoc="1" locked="0" layoutInCell="1" allowOverlap="1">
              <wp:simplePos x="0" y="0"/>
              <wp:positionH relativeFrom="column">
                <wp:posOffset>-575310</wp:posOffset>
              </wp:positionH>
              <wp:positionV relativeFrom="paragraph">
                <wp:posOffset>17780</wp:posOffset>
              </wp:positionV>
              <wp:extent cx="6724650" cy="0"/>
              <wp:effectExtent l="24765" t="27305" r="22860" b="29845"/>
              <wp:wrapNone/>
              <wp:docPr id="1"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44280" cap="sq">
                        <a:solidFill>
                          <a:srgbClr val="7793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30CEC"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pt" to="48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" strokecolor="#77933c" strokeweight="1.23mm">
              <v:stroke joinstyle="miter" endcap="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11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86" w:hanging="360"/>
      </w:pPr>
    </w:lvl>
  </w:abstractNum>
  <w:abstractNum w:abstractNumId="6" w15:restartNumberingAfterBreak="0">
    <w:nsid w:val="00000007"/>
    <w:multiLevelType w:val="singleLevel"/>
    <w:tmpl w:val="00000007"/>
    <w:name w:val="WW8Num9"/>
    <w:lvl w:ilvl="0">
      <w:start w:val="1"/>
      <w:numFmt w:val="upperRoman"/>
      <w:lvlText w:val="%1."/>
      <w:lvlJc w:val="left"/>
      <w:pPr>
        <w:tabs>
          <w:tab w:val="num" w:pos="0"/>
        </w:tabs>
        <w:ind w:left="1080" w:hanging="720"/>
      </w:pPr>
      <w:rPr>
        <w:rFonts w:ascii="Calibri" w:hAnsi="Calibri" w:cs="Calibri"/>
        <w:sz w:val="20"/>
        <w:szCs w:val="20"/>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0"/>
        </w:tabs>
        <w:ind w:left="786" w:hanging="360"/>
      </w:pPr>
      <w:rPr>
        <w:rFonts w:ascii="Calibri" w:hAnsi="Calibri" w:cs="Calibri"/>
        <w:sz w:val="20"/>
        <w:szCs w:val="20"/>
      </w:rPr>
    </w:lvl>
  </w:abstractNum>
  <w:abstractNum w:abstractNumId="8" w15:restartNumberingAfterBreak="0">
    <w:nsid w:val="00000009"/>
    <w:multiLevelType w:val="singleLevel"/>
    <w:tmpl w:val="00000009"/>
    <w:name w:val="WW8Num11"/>
    <w:lvl w:ilvl="0">
      <w:start w:val="1"/>
      <w:numFmt w:val="lowerLetter"/>
      <w:lvlText w:val="%1"/>
      <w:lvlJc w:val="left"/>
      <w:pPr>
        <w:tabs>
          <w:tab w:val="num" w:pos="0"/>
        </w:tabs>
        <w:ind w:left="0" w:firstLine="0"/>
      </w:pPr>
    </w:lvl>
  </w:abstractNum>
  <w:abstractNum w:abstractNumId="9" w15:restartNumberingAfterBreak="0">
    <w:nsid w:val="0000000A"/>
    <w:multiLevelType w:val="singleLevel"/>
    <w:tmpl w:val="0000000A"/>
    <w:name w:val="WW8Num13"/>
    <w:lvl w:ilvl="0">
      <w:start w:val="1"/>
      <w:numFmt w:val="lowerLetter"/>
      <w:lvlText w:val="%1"/>
      <w:lvlJc w:val="left"/>
      <w:pPr>
        <w:tabs>
          <w:tab w:val="num" w:pos="0"/>
        </w:tabs>
        <w:ind w:left="0" w:firstLine="0"/>
      </w:pPr>
    </w:lvl>
  </w:abstractNum>
  <w:abstractNum w:abstractNumId="10" w15:restartNumberingAfterBreak="0">
    <w:nsid w:val="0000000B"/>
    <w:multiLevelType w:val="singleLevel"/>
    <w:tmpl w:val="0000000B"/>
    <w:name w:val="WW8Num14"/>
    <w:lvl w:ilvl="0">
      <w:start w:val="2"/>
      <w:numFmt w:val="bullet"/>
      <w:lvlText w:val=""/>
      <w:lvlJc w:val="left"/>
      <w:pPr>
        <w:tabs>
          <w:tab w:val="num" w:pos="0"/>
        </w:tabs>
        <w:ind w:left="720" w:hanging="360"/>
      </w:pPr>
      <w:rPr>
        <w:rFonts w:ascii="Symbol" w:hAnsi="Symbol" w:cs="Calibri"/>
        <w:sz w:val="20"/>
        <w:szCs w:val="20"/>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Calibri"/>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56"/>
    <w:rsid w:val="00081F99"/>
    <w:rsid w:val="00166856"/>
    <w:rsid w:val="003B06D0"/>
    <w:rsid w:val="004C11A5"/>
    <w:rsid w:val="007A50F2"/>
    <w:rsid w:val="00992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AEE86F0-2D64-408B-A45A-BA7ADA3C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Corpodetexto"/>
    <w:qFormat/>
    <w:pPr>
      <w:numPr>
        <w:numId w:val="4"/>
      </w:numPr>
      <w:spacing w:line="360" w:lineRule="auto"/>
      <w:outlineLvl w:val="0"/>
    </w:pPr>
    <w:rPr>
      <w:b/>
      <w:bCs/>
      <w:kern w:val="1"/>
      <w:sz w:val="48"/>
      <w:szCs w:val="48"/>
    </w:rPr>
  </w:style>
  <w:style w:type="paragraph" w:styleId="Ttulo2">
    <w:name w:val="heading 2"/>
    <w:basedOn w:val="Ttulo10"/>
    <w:next w:val="Corpodetexto"/>
    <w:qFormat/>
    <w:pPr>
      <w:outlineLvl w:val="1"/>
    </w:pPr>
  </w:style>
  <w:style w:type="paragraph" w:styleId="Ttulo3">
    <w:name w:val="heading 3"/>
    <w:basedOn w:val="Ttulo10"/>
    <w:next w:val="Corpodetexto"/>
    <w:qFormat/>
    <w:pPr>
      <w:outlineLvl w:val="2"/>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szCs w:val="20"/>
    </w:rPr>
  </w:style>
  <w:style w:type="character" w:customStyle="1" w:styleId="WW8Num6z0">
    <w:name w:val="WW8Num6z0"/>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Calibri"/>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Calibri"/>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TextodebaloChar">
    <w:name w:val="Texto de balão Char"/>
    <w:rPr>
      <w:rFonts w:ascii="Tahoma" w:eastAsia="Times New Roman" w:hAnsi="Tahoma" w:cs="Tahoma"/>
      <w:sz w:val="16"/>
      <w:szCs w:val="16"/>
    </w:rPr>
  </w:style>
  <w:style w:type="character" w:styleId="Hyperlink">
    <w:name w:val="Hyperlink"/>
    <w:rPr>
      <w:color w:val="000080"/>
      <w:u w:val="single"/>
      <w:lang/>
    </w:rPr>
  </w:style>
  <w:style w:type="paragraph" w:customStyle="1" w:styleId="Ttulo6">
    <w:name w:val="Título6"/>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Ttulo5">
    <w:name w:val="Título5"/>
    <w:basedOn w:val="Normal"/>
    <w:next w:val="Corpodetexto"/>
    <w:pPr>
      <w:keepNext/>
      <w:spacing w:before="240" w:after="120"/>
    </w:pPr>
    <w:rPr>
      <w:rFonts w:ascii="Liberation Sans" w:eastAsia="Microsoft YaHei" w:hAnsi="Liberation Sans" w:cs="Mangal"/>
      <w:sz w:val="28"/>
      <w:szCs w:val="28"/>
    </w:rPr>
  </w:style>
  <w:style w:type="paragraph" w:customStyle="1" w:styleId="Ttulo4">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pPr>
      <w:spacing w:before="280" w:after="119"/>
    </w:pPr>
  </w:style>
  <w:style w:type="paragraph" w:styleId="PargrafodaLista">
    <w:name w:val="List Paragraph"/>
    <w:basedOn w:val="Normal"/>
    <w:qFormat/>
    <w:pPr>
      <w:ind w:left="720"/>
      <w:contextualSpacing/>
    </w:pPr>
  </w:style>
  <w:style w:type="paragraph" w:customStyle="1" w:styleId="western">
    <w:name w:val="western"/>
    <w:basedOn w:val="Normal"/>
    <w:pPr>
      <w:spacing w:before="280" w:after="142" w:line="288" w:lineRule="auto"/>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Trebuchet MS" w:eastAsia="SimSun" w:hAnsi="Trebuchet MS" w:cs="Mangal"/>
      <w:color w:val="000000"/>
      <w:sz w:val="24"/>
      <w:szCs w:val="24"/>
      <w:lang w:eastAsia="zh-CN" w:bidi="hi-IN"/>
    </w:rPr>
  </w:style>
  <w:style w:type="paragraph" w:customStyle="1" w:styleId="Citaes">
    <w:name w:val="Citações"/>
    <w:basedOn w:val="Normal"/>
  </w:style>
  <w:style w:type="paragraph" w:styleId="Subttulo">
    <w:name w:val="Subtitle"/>
    <w:basedOn w:val="Ttulo10"/>
    <w:next w:val="Corpodetexto"/>
    <w:qFormat/>
  </w:style>
  <w:style w:type="character" w:customStyle="1" w:styleId="LinkdaInternet">
    <w:name w:val="Link da Internet"/>
    <w:unhideWhenUsed/>
    <w:rPr>
      <w:color w:val="0000FF"/>
      <w:u w:val="single"/>
    </w:rPr>
  </w:style>
  <w:style w:type="paragraph" w:customStyle="1" w:styleId="Standard">
    <w:name w:val="Standard"/>
    <w:pPr>
      <w:suppressAutoHyphens/>
      <w:autoSpaceDN w:val="0"/>
      <w:spacing w:after="160" w:line="247" w:lineRule="auto"/>
      <w:textAlignment w:val="baseline"/>
    </w:pPr>
    <w:rPr>
      <w:rFonts w:ascii="Calibri" w:eastAsia="Calibri" w:hAnsi="Calibri" w:cs="F"/>
      <w:sz w:val="22"/>
      <w:szCs w:val="22"/>
      <w:lang w:eastAsia="en-US"/>
    </w:rPr>
  </w:style>
  <w:style w:type="paragraph" w:customStyle="1" w:styleId="Padro">
    <w:name w:val="Padrão"/>
    <w:pPr>
      <w:tabs>
        <w:tab w:val="left" w:pos="708"/>
      </w:tabs>
      <w:suppressAutoHyphens/>
      <w:autoSpaceDN w:val="0"/>
      <w:spacing w:after="200" w:line="276" w:lineRule="auto"/>
      <w:textAlignment w:val="baseline"/>
    </w:pPr>
    <w:rPr>
      <w:rFonts w:ascii="Calibri" w:eastAsia="DejaVu Sans" w:hAnsi="Calibri" w:cs="Calibri"/>
      <w:sz w:val="22"/>
      <w:szCs w:val="22"/>
      <w:lang w:eastAsia="en-US"/>
    </w:rPr>
  </w:style>
  <w:style w:type="character" w:customStyle="1" w:styleId="Internetlink">
    <w:name w:val="Internet link"/>
    <w:rPr>
      <w:color w:val="0563C1"/>
      <w:u w:val="single"/>
    </w:rPr>
  </w:style>
  <w:style w:type="paragraph" w:styleId="Ttulo">
    <w:name w:val="Title"/>
    <w:basedOn w:val="Normal"/>
    <w:next w:val="Corpodetexto"/>
    <w:link w:val="TtuloChar"/>
    <w:qFormat/>
    <w:pPr>
      <w:keepNext/>
      <w:spacing w:before="240" w:after="120" w:line="259" w:lineRule="auto"/>
    </w:pPr>
    <w:rPr>
      <w:rFonts w:ascii="Liberation Sans" w:eastAsia="Microsoft YaHei" w:hAnsi="Liberation Sans" w:cs="Arial"/>
      <w:sz w:val="28"/>
      <w:szCs w:val="28"/>
      <w:lang w:eastAsia="en-US"/>
    </w:rPr>
  </w:style>
  <w:style w:type="character" w:customStyle="1" w:styleId="TtuloChar">
    <w:name w:val="Título Char"/>
    <w:link w:val="Ttulo"/>
    <w:rPr>
      <w:rFonts w:ascii="Liberation Sans" w:eastAsia="Microsoft YaHei" w:hAnsi="Liberation Sans" w:cs="Arial"/>
      <w:sz w:val="28"/>
      <w:szCs w:val="28"/>
      <w:lang w:eastAsia="en-US"/>
    </w:rPr>
  </w:style>
  <w:style w:type="paragraph" w:customStyle="1" w:styleId="LO-Normal">
    <w:name w:val="LO-Normal"/>
    <w:pPr>
      <w:suppressAutoHyphens/>
    </w:pPr>
    <w:rPr>
      <w:rFonts w:ascii="Calibri" w:eastAsia="Calibri" w:hAnsi="Calibri" w:cs="font53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4517">
      <w:bodyDiv w:val="1"/>
      <w:marLeft w:val="0"/>
      <w:marRight w:val="0"/>
      <w:marTop w:val="0"/>
      <w:marBottom w:val="0"/>
      <w:divBdr>
        <w:top w:val="none" w:sz="0" w:space="0" w:color="auto"/>
        <w:left w:val="none" w:sz="0" w:space="0" w:color="auto"/>
        <w:bottom w:val="none" w:sz="0" w:space="0" w:color="auto"/>
        <w:right w:val="none" w:sz="0" w:space="0" w:color="auto"/>
      </w:divBdr>
    </w:div>
    <w:div w:id="1877428534">
      <w:bodyDiv w:val="1"/>
      <w:marLeft w:val="0"/>
      <w:marRight w:val="0"/>
      <w:marTop w:val="0"/>
      <w:marBottom w:val="0"/>
      <w:divBdr>
        <w:top w:val="none" w:sz="0" w:space="0" w:color="auto"/>
        <w:left w:val="none" w:sz="0" w:space="0" w:color="auto"/>
        <w:bottom w:val="none" w:sz="0" w:space="0" w:color="auto"/>
        <w:right w:val="none" w:sz="0" w:space="0" w:color="auto"/>
      </w:divBdr>
    </w:div>
    <w:div w:id="20262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ifpb</dc:creator>
  <cp:keywords/>
  <cp:lastModifiedBy>Lício Romero Costa</cp:lastModifiedBy>
  <cp:revision>2</cp:revision>
  <cp:lastPrinted>2020-02-19T17:23:00Z</cp:lastPrinted>
  <dcterms:created xsi:type="dcterms:W3CDTF">2020-09-11T23:47:00Z</dcterms:created>
  <dcterms:modified xsi:type="dcterms:W3CDTF">2020-09-11T23:47:00Z</dcterms:modified>
</cp:coreProperties>
</file>