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1A6C5" w14:textId="77777777" w:rsidR="00D665B1" w:rsidRDefault="00D665B1" w:rsidP="00D665B1">
      <w:pPr>
        <w:jc w:val="center"/>
        <w:rPr>
          <w:rFonts w:ascii="Calibri" w:hAnsi="Calibri" w:cs="Calibri"/>
        </w:rPr>
      </w:pPr>
    </w:p>
    <w:p w14:paraId="7CA172E5" w14:textId="77777777" w:rsidR="00D80026" w:rsidRDefault="00D80026" w:rsidP="00D80026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Nº 20 /2020 - IFPB - CAMPUS AVANÇADO CABEDELO CENTRO</w:t>
      </w:r>
    </w:p>
    <w:p w14:paraId="54F9E53D" w14:textId="77777777" w:rsidR="00D665B1" w:rsidRDefault="00D665B1" w:rsidP="00D665B1">
      <w:pPr>
        <w:jc w:val="center"/>
        <w:rPr>
          <w:rFonts w:ascii="Calibri" w:hAnsi="Calibri" w:cs="Calibri"/>
        </w:rPr>
      </w:pPr>
    </w:p>
    <w:p w14:paraId="11DC2D94" w14:textId="77777777"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VIII – Declaração de prestação de auxílio financeiro</w:t>
      </w:r>
    </w:p>
    <w:p w14:paraId="46CD4721" w14:textId="77777777" w:rsidR="00D665B1" w:rsidRDefault="00D665B1" w:rsidP="00D665B1">
      <w:pPr>
        <w:rPr>
          <w:rFonts w:ascii="Calibri" w:hAnsi="Calibri" w:cs="Calibri"/>
        </w:rPr>
      </w:pPr>
    </w:p>
    <w:p w14:paraId="4C2E97F3" w14:textId="77777777" w:rsidR="00D665B1" w:rsidRDefault="00D665B1" w:rsidP="00D665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ajudo financeiramente o(a) </w:t>
      </w:r>
      <w:proofErr w:type="spellStart"/>
      <w:r>
        <w:rPr>
          <w:rFonts w:ascii="Calibri" w:hAnsi="Calibri" w:cs="Calibri"/>
        </w:rPr>
        <w:t>Sr</w:t>
      </w:r>
      <w:proofErr w:type="spellEnd"/>
      <w:r>
        <w:rPr>
          <w:rFonts w:ascii="Calibri" w:hAnsi="Calibri" w:cs="Calibri"/>
        </w:rPr>
        <w:t>(a). _________________________________________________________ com o valor mensal aproximado de R$ _________ (_____________________________).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328832C0" w14:textId="77777777" w:rsidR="0066481E" w:rsidRDefault="00D665B1" w:rsidP="00D665B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14:paraId="2E0FB1B0" w14:textId="77777777" w:rsidR="00D665B1" w:rsidRDefault="00D665B1" w:rsidP="00D665B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Local                                                         Data</w:t>
      </w:r>
    </w:p>
    <w:p w14:paraId="2B2080C9" w14:textId="77777777" w:rsidR="00D665B1" w:rsidRDefault="00D665B1" w:rsidP="00D665B1">
      <w:pPr>
        <w:rPr>
          <w:rFonts w:ascii="Calibri" w:hAnsi="Calibri" w:cs="Calibri"/>
        </w:rPr>
      </w:pPr>
    </w:p>
    <w:p w14:paraId="18F95C50" w14:textId="77777777"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315732DE" w14:textId="77777777" w:rsidR="00D665B1" w:rsidRDefault="00D665B1" w:rsidP="00D665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14:paraId="79474543" w14:textId="77777777" w:rsidR="00D665B1" w:rsidRDefault="00D665B1" w:rsidP="00D665B1">
      <w:pPr>
        <w:rPr>
          <w:rFonts w:ascii="Calibri" w:hAnsi="Calibri" w:cs="Calibri"/>
        </w:rPr>
      </w:pPr>
    </w:p>
    <w:p w14:paraId="3E391AA5" w14:textId="77777777" w:rsidR="00D665B1" w:rsidRDefault="00D665B1" w:rsidP="00D665B1">
      <w:pPr>
        <w:pStyle w:val="LO-Normal"/>
        <w:jc w:val="center"/>
        <w:rPr>
          <w:rFonts w:cs="Calibri"/>
        </w:rPr>
      </w:pPr>
    </w:p>
    <w:p w14:paraId="2FBFF6CC" w14:textId="77777777" w:rsidR="00D665B1" w:rsidRDefault="00D665B1" w:rsidP="00D665B1">
      <w:pPr>
        <w:pStyle w:val="LO-Normal"/>
        <w:jc w:val="center"/>
        <w:rPr>
          <w:rFonts w:cs="Calibri"/>
        </w:rPr>
      </w:pPr>
    </w:p>
    <w:p w14:paraId="726BB531" w14:textId="77777777" w:rsidR="005B5BA1" w:rsidRDefault="005B5BA1" w:rsidP="005B5BA1">
      <w:pPr>
        <w:rPr>
          <w:rFonts w:ascii="Calibri" w:hAnsi="Calibri" w:cs="Calibri"/>
        </w:rPr>
      </w:pPr>
    </w:p>
    <w:p w14:paraId="291304C6" w14:textId="77777777" w:rsidR="00081F99" w:rsidRDefault="00081F99" w:rsidP="00081F99">
      <w:pPr>
        <w:jc w:val="center"/>
        <w:rPr>
          <w:rFonts w:ascii="Calibri" w:hAnsi="Calibri" w:cs="Calibri"/>
        </w:rPr>
      </w:pPr>
    </w:p>
    <w:p w14:paraId="59AAF007" w14:textId="77777777" w:rsidR="00081F99" w:rsidRDefault="00081F99" w:rsidP="00081F99">
      <w:pPr>
        <w:jc w:val="center"/>
        <w:rPr>
          <w:rFonts w:ascii="Calibri" w:hAnsi="Calibri" w:cs="Calibri"/>
        </w:rPr>
      </w:pPr>
    </w:p>
    <w:p w14:paraId="0DC71D0E" w14:textId="77777777"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14:paraId="2AB253C4" w14:textId="77777777"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14:paraId="16444A17" w14:textId="77777777" w:rsidR="007A50F2" w:rsidRDefault="007A50F2" w:rsidP="007A50F2">
      <w:pPr>
        <w:rPr>
          <w:rFonts w:ascii="Calibri" w:hAnsi="Calibri" w:cs="Calibri"/>
          <w:b/>
        </w:rPr>
      </w:pPr>
    </w:p>
    <w:p w14:paraId="54DB1D8F" w14:textId="77777777" w:rsidR="007A50F2" w:rsidRDefault="007A50F2" w:rsidP="007A50F2">
      <w:pPr>
        <w:rPr>
          <w:rFonts w:ascii="Calibri" w:hAnsi="Calibri" w:cs="Calibri"/>
          <w:b/>
        </w:rPr>
      </w:pPr>
    </w:p>
    <w:p w14:paraId="7509E28B" w14:textId="77777777" w:rsidR="007A50F2" w:rsidRDefault="007A50F2" w:rsidP="007A50F2">
      <w:pPr>
        <w:rPr>
          <w:rFonts w:ascii="Calibri" w:hAnsi="Calibri" w:cs="Calibri"/>
          <w:b/>
        </w:rPr>
      </w:pPr>
    </w:p>
    <w:p w14:paraId="1744E868" w14:textId="77777777" w:rsidR="00166856" w:rsidRDefault="00166856" w:rsidP="00166856">
      <w:pPr>
        <w:jc w:val="both"/>
        <w:rPr>
          <w:rFonts w:ascii="Calibri" w:hAnsi="Calibri" w:cs="Calibri"/>
        </w:rPr>
      </w:pPr>
    </w:p>
    <w:p w14:paraId="4994A5A3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66A33F78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1FC6D5F5" w14:textId="77777777" w:rsidR="00166856" w:rsidRDefault="00166856" w:rsidP="00166856">
      <w:pPr>
        <w:jc w:val="center"/>
        <w:rPr>
          <w:rFonts w:ascii="Calibri" w:hAnsi="Calibri" w:cs="Calibri"/>
        </w:rPr>
      </w:pPr>
    </w:p>
    <w:p w14:paraId="2A0AD90B" w14:textId="77777777" w:rsidR="00746CD5" w:rsidRPr="00166856" w:rsidRDefault="00746CD5" w:rsidP="00166856"/>
    <w:sectPr w:rsidR="00746CD5" w:rsidRPr="00166856">
      <w:headerReference w:type="default" r:id="rId7"/>
      <w:footerReference w:type="default" r:id="rId8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EB64B" w14:textId="77777777" w:rsidR="000112A0" w:rsidRDefault="000112A0">
      <w:r>
        <w:separator/>
      </w:r>
    </w:p>
  </w:endnote>
  <w:endnote w:type="continuationSeparator" w:id="0">
    <w:p w14:paraId="2A321125" w14:textId="77777777" w:rsidR="000112A0" w:rsidRDefault="000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FC2D" w14:textId="77777777" w:rsidR="00E0470B" w:rsidRDefault="00746CD5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14:paraId="60D3F3DB" w14:textId="77777777" w:rsidR="00E0470B" w:rsidRDefault="00E0470B">
    <w:pPr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8213" w14:textId="77777777" w:rsidR="000112A0" w:rsidRDefault="000112A0">
      <w:r>
        <w:separator/>
      </w:r>
    </w:p>
  </w:footnote>
  <w:footnote w:type="continuationSeparator" w:id="0">
    <w:p w14:paraId="3D746B47" w14:textId="77777777" w:rsidR="000112A0" w:rsidRDefault="0001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699D" w14:textId="77777777" w:rsidR="00D80026" w:rsidRPr="00CC2049" w:rsidRDefault="00D80026" w:rsidP="00D80026">
    <w:pPr>
      <w:pStyle w:val="Cabealho"/>
      <w:ind w:left="-426"/>
      <w:jc w:val="center"/>
      <w:rPr>
        <w:lang w:eastAsia="pt-BR"/>
      </w:rPr>
    </w:pPr>
    <w:r w:rsidRPr="00CC2049">
      <w:rPr>
        <w:noProof/>
      </w:rPr>
      <w:drawing>
        <wp:anchor distT="0" distB="0" distL="114935" distR="114935" simplePos="0" relativeHeight="251659264" behindDoc="0" locked="0" layoutInCell="1" allowOverlap="1" wp14:anchorId="0376CEB9" wp14:editId="7FE54467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49">
      <w:rPr>
        <w:rFonts w:ascii="Calibri" w:hAnsi="Calibri" w:cs="Calibri"/>
        <w:color w:val="000000"/>
        <w:lang w:eastAsia="pt-BR"/>
      </w:rPr>
      <w:t>MINISTÉRIO DA EDUCAÇÃO</w:t>
    </w:r>
  </w:p>
  <w:p w14:paraId="6E6A7E01" w14:textId="77777777" w:rsidR="00D80026" w:rsidRPr="00CC2049" w:rsidRDefault="00D80026" w:rsidP="00D80026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SECRETARIA DE EDUCAÇÃO PROFISSIONAL E TECNOLÓGICA – SETEC </w:t>
    </w:r>
  </w:p>
  <w:p w14:paraId="0670E1A1" w14:textId="77777777" w:rsidR="00D80026" w:rsidRPr="00CC2049" w:rsidRDefault="00D80026" w:rsidP="00D80026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INSTITUTO FEDERAL DE EDUCAÇÃO, CIÊNCIA E TECNOLOGIA DA PARAÍBA – IFPB</w:t>
    </w:r>
  </w:p>
  <w:p w14:paraId="338C9B4E" w14:textId="77777777" w:rsidR="00D80026" w:rsidRPr="00CC2049" w:rsidRDefault="00D80026" w:rsidP="00D80026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CAMPUS AVANÇADO CABEDELO CENTRO</w:t>
    </w:r>
  </w:p>
  <w:p w14:paraId="1FEA91A4" w14:textId="68018811" w:rsidR="00E0470B" w:rsidRPr="00D80026" w:rsidRDefault="00D80026" w:rsidP="00D80026">
    <w:pPr>
      <w:pStyle w:val="Cabealho"/>
      <w:ind w:left="-426"/>
      <w:jc w:val="center"/>
      <w:rPr>
        <w:sz w:val="18"/>
        <w:szCs w:val="18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7E2246" wp14:editId="16F59ED7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19050" t="19050" r="38100" b="3810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8AF23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" strokecolor="#77933c" strokeweight="1.5pt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112A0"/>
    <w:rsid w:val="00081F99"/>
    <w:rsid w:val="00166856"/>
    <w:rsid w:val="003B06D0"/>
    <w:rsid w:val="0043085B"/>
    <w:rsid w:val="005B5BA1"/>
    <w:rsid w:val="0066481E"/>
    <w:rsid w:val="0069502F"/>
    <w:rsid w:val="00746CD5"/>
    <w:rsid w:val="007A50F2"/>
    <w:rsid w:val="00992840"/>
    <w:rsid w:val="00D665B1"/>
    <w:rsid w:val="00D80026"/>
    <w:rsid w:val="00E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6EA65B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Marcelo Garcia de Oliveira</cp:lastModifiedBy>
  <cp:revision>4</cp:revision>
  <cp:lastPrinted>2020-02-19T17:23:00Z</cp:lastPrinted>
  <dcterms:created xsi:type="dcterms:W3CDTF">2020-09-11T23:51:00Z</dcterms:created>
  <dcterms:modified xsi:type="dcterms:W3CDTF">2020-09-17T15:40:00Z</dcterms:modified>
</cp:coreProperties>
</file>