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CB" w:rsidRPr="00D82DB8" w:rsidRDefault="00DD7FF8" w:rsidP="00D058CB">
      <w:r w:rsidRPr="00DD7FF8">
        <w:rPr>
          <w:rFonts w:ascii="Verdana" w:hAnsi="Verdana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173.45pt;margin-top:6.65pt;width:252.6pt;height:47.8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" stroked="f">
            <v:fill opacity="0"/>
            <v:textbox inset="0,0,0,0">
              <w:txbxContent>
                <w:p w:rsidR="002C3FBD" w:rsidRDefault="002C3FBD" w:rsidP="003830D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Cotista:    </w:t>
                  </w:r>
                  <w:r>
                    <w:rPr>
                      <w:rFonts w:ascii="Webdings" w:hAnsi="Webdings"/>
                      <w:sz w:val="18"/>
                      <w:szCs w:val="18"/>
                    </w:rPr>
                    <w:t>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SIM    </w:t>
                  </w:r>
                  <w:r>
                    <w:rPr>
                      <w:rFonts w:ascii="Webdings" w:hAnsi="Webdings"/>
                      <w:sz w:val="18"/>
                      <w:szCs w:val="18"/>
                    </w:rPr>
                    <w:t>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NÃO</w:t>
                  </w:r>
                </w:p>
                <w:p w:rsidR="002C3FBD" w:rsidRDefault="002C3FBD" w:rsidP="003830D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C3FBD" w:rsidRDefault="002C3FBD" w:rsidP="003830D7">
                  <w:pPr>
                    <w:jc w:val="center"/>
                    <w:rPr>
                      <w:rFonts w:ascii="Webdings" w:hAnsi="Webdings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Caso afirmativo, identifique:</w:t>
                  </w:r>
                </w:p>
                <w:p w:rsidR="002C3FBD" w:rsidRDefault="002C3FBD" w:rsidP="003830D7">
                  <w:pPr>
                    <w:jc w:val="center"/>
                  </w:pPr>
                  <w:r>
                    <w:rPr>
                      <w:rFonts w:ascii="Webdings" w:hAnsi="Webdings"/>
                      <w:sz w:val="18"/>
                      <w:szCs w:val="18"/>
                    </w:rPr>
                    <w:t>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EEP |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RENDA </w:t>
                  </w:r>
                  <w:r>
                    <w:rPr>
                      <w:rFonts w:ascii="Webdings" w:hAnsi="Webdings"/>
                      <w:sz w:val="18"/>
                      <w:szCs w:val="18"/>
                    </w:rPr>
                    <w:t>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≤1,5 </w:t>
                  </w:r>
                  <w:r>
                    <w:rPr>
                      <w:rFonts w:ascii="Webdings" w:hAnsi="Webdings"/>
                      <w:sz w:val="18"/>
                      <w:szCs w:val="18"/>
                    </w:rPr>
                    <w:t>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≥1,5 | </w:t>
                  </w:r>
                  <w:r>
                    <w:rPr>
                      <w:rFonts w:ascii="Webdings" w:hAnsi="Webdings"/>
                      <w:sz w:val="18"/>
                      <w:szCs w:val="18"/>
                    </w:rPr>
                    <w:t>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PPI </w:t>
                  </w:r>
                  <w:r>
                    <w:rPr>
                      <w:rFonts w:ascii="Webdings" w:hAnsi="Webdings"/>
                      <w:sz w:val="18"/>
                      <w:szCs w:val="18"/>
                    </w:rPr>
                    <w:t>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não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PPI</w:t>
                  </w:r>
                </w:p>
              </w:txbxContent>
            </v:textbox>
          </v:shape>
        </w:pict>
      </w:r>
      <w:r w:rsidRPr="00DD7FF8">
        <w:rPr>
          <w:rFonts w:ascii="Verdana" w:hAnsi="Verdana" w:cs="Arial"/>
          <w:noProof/>
          <w:sz w:val="28"/>
          <w:szCs w:val="28"/>
        </w:rPr>
        <w:pict>
          <v:shape id="Text Box 13" o:spid="_x0000_s1027" type="#_x0000_t202" style="position:absolute;margin-left:452pt;margin-top:25.9pt;width:96pt;height:9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">
            <v:textbox>
              <w:txbxContent>
                <w:p w:rsidR="002C3FBD" w:rsidRDefault="002C3FBD" w:rsidP="00D058CB"/>
                <w:p w:rsidR="002C3FBD" w:rsidRDefault="002C3FBD" w:rsidP="00D058CB">
                  <w:pPr>
                    <w:jc w:val="center"/>
                  </w:pPr>
                </w:p>
                <w:p w:rsidR="002C3FBD" w:rsidRDefault="002C3FBD" w:rsidP="00D058C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788A">
                    <w:rPr>
                      <w:rFonts w:ascii="Arial" w:hAnsi="Arial" w:cs="Arial"/>
                      <w:sz w:val="18"/>
                      <w:szCs w:val="18"/>
                    </w:rPr>
                    <w:t>Fotografia</w:t>
                  </w:r>
                </w:p>
                <w:p w:rsidR="002C3FBD" w:rsidRDefault="002C3FBD" w:rsidP="00D058C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2C3FBD" w:rsidRPr="005A3B4B" w:rsidRDefault="002C3FBD" w:rsidP="00D058C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A3B4B">
                    <w:rPr>
                      <w:rFonts w:ascii="Arial" w:hAnsi="Arial" w:cs="Arial"/>
                      <w:sz w:val="14"/>
                      <w:szCs w:val="14"/>
                    </w:rPr>
                    <w:t>Coloque o nome no verso</w:t>
                  </w:r>
                </w:p>
              </w:txbxContent>
            </v:textbox>
          </v:shape>
        </w:pict>
      </w:r>
      <w:r w:rsidR="00FF2CD4">
        <w:rPr>
          <w:noProof/>
          <w:color w:val="000000"/>
        </w:rPr>
        <w:drawing>
          <wp:inline distT="0" distB="0" distL="0" distR="0">
            <wp:extent cx="2124075" cy="866775"/>
            <wp:effectExtent l="0" t="0" r="9525" b="9525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66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8CB" w:rsidRPr="00D058CB">
        <w:rPr>
          <w:rFonts w:ascii="Cambria" w:hAnsi="Cambria" w:cs="Arial"/>
          <w:b/>
          <w:bCs/>
          <w:sz w:val="28"/>
          <w:szCs w:val="28"/>
        </w:rPr>
        <w:t xml:space="preserve"> </w:t>
      </w:r>
      <w:r w:rsidR="00D058CB" w:rsidRPr="00D058CB">
        <w:rPr>
          <w:rFonts w:ascii="Cambria" w:hAnsi="Cambria" w:cs="Arial"/>
          <w:b/>
          <w:bCs/>
          <w:sz w:val="28"/>
          <w:szCs w:val="28"/>
        </w:rPr>
        <w:tab/>
      </w:r>
      <w:r w:rsidR="00D058CB" w:rsidRPr="00D058CB">
        <w:rPr>
          <w:rFonts w:ascii="Cambria" w:hAnsi="Cambria" w:cs="Arial"/>
          <w:b/>
          <w:bCs/>
          <w:sz w:val="28"/>
          <w:szCs w:val="28"/>
        </w:rPr>
        <w:tab/>
      </w:r>
      <w:r w:rsidR="00D058CB" w:rsidRPr="00D058CB">
        <w:rPr>
          <w:rFonts w:ascii="Cambria" w:hAnsi="Cambria" w:cs="Arial"/>
          <w:b/>
          <w:bCs/>
          <w:sz w:val="28"/>
          <w:szCs w:val="28"/>
        </w:rPr>
        <w:tab/>
      </w:r>
      <w:r w:rsidR="00D058CB" w:rsidRPr="009636E9">
        <w:rPr>
          <w:rFonts w:ascii="Cambria" w:hAnsi="Cambria" w:cs="Arial"/>
          <w:b/>
          <w:bCs/>
          <w:sz w:val="28"/>
          <w:szCs w:val="28"/>
          <w:u w:val="single"/>
        </w:rPr>
        <w:t xml:space="preserve">ANEXO </w:t>
      </w:r>
      <w:r w:rsidR="00D058CB">
        <w:rPr>
          <w:rFonts w:ascii="Cambria" w:hAnsi="Cambria" w:cs="Arial"/>
          <w:b/>
          <w:bCs/>
          <w:sz w:val="28"/>
          <w:szCs w:val="28"/>
          <w:u w:val="single"/>
        </w:rPr>
        <w:t>I</w:t>
      </w:r>
    </w:p>
    <w:p w:rsidR="00D058CB" w:rsidRPr="00D82DB8" w:rsidRDefault="00D058CB" w:rsidP="00D058CB">
      <w:pPr>
        <w:jc w:val="center"/>
        <w:rPr>
          <w:rFonts w:ascii="Verdana" w:hAnsi="Verdana" w:cs="Arial"/>
          <w:sz w:val="10"/>
          <w:szCs w:val="10"/>
        </w:rPr>
      </w:pPr>
    </w:p>
    <w:p w:rsidR="00D058CB" w:rsidRPr="00D82DB8" w:rsidRDefault="00D058CB" w:rsidP="00D058CB">
      <w:pPr>
        <w:jc w:val="center"/>
        <w:rPr>
          <w:rFonts w:ascii="Arial" w:hAnsi="Arial" w:cs="Arial"/>
          <w:sz w:val="28"/>
          <w:szCs w:val="28"/>
        </w:rPr>
      </w:pPr>
      <w:r w:rsidRPr="00D82DB8">
        <w:rPr>
          <w:rFonts w:ascii="Arial" w:hAnsi="Arial" w:cs="Arial"/>
          <w:sz w:val="28"/>
          <w:szCs w:val="28"/>
        </w:rPr>
        <w:t>Formulário de Pré-Matrícula</w:t>
      </w:r>
    </w:p>
    <w:p w:rsidR="00D058CB" w:rsidRPr="00D82DB8" w:rsidRDefault="00D058CB" w:rsidP="00D058CB">
      <w:pPr>
        <w:jc w:val="center"/>
        <w:rPr>
          <w:rFonts w:ascii="Arial" w:hAnsi="Arial" w:cs="Arial"/>
          <w:sz w:val="16"/>
          <w:szCs w:val="16"/>
        </w:rPr>
      </w:pPr>
      <w:r w:rsidRPr="00D82DB8">
        <w:rPr>
          <w:rFonts w:ascii="Arial" w:hAnsi="Arial" w:cs="Arial"/>
          <w:sz w:val="16"/>
          <w:szCs w:val="16"/>
        </w:rPr>
        <w:t>(Preencher todos os campos de forma legível)</w:t>
      </w:r>
    </w:p>
    <w:p w:rsidR="00D058CB" w:rsidRPr="00D82DB8" w:rsidRDefault="00D058CB" w:rsidP="00D058CB">
      <w:pPr>
        <w:jc w:val="center"/>
        <w:rPr>
          <w:rFonts w:ascii="Verdana" w:hAnsi="Verdana" w:cs="Arial"/>
          <w:sz w:val="10"/>
          <w:szCs w:val="10"/>
        </w:rPr>
      </w:pPr>
    </w:p>
    <w:p w:rsidR="00D058CB" w:rsidRPr="00D82DB8" w:rsidRDefault="00D058CB" w:rsidP="00D058CB">
      <w:pPr>
        <w:jc w:val="center"/>
        <w:rPr>
          <w:rFonts w:ascii="Verdana" w:hAnsi="Verdana" w:cs="Arial"/>
          <w:sz w:val="4"/>
          <w:szCs w:val="4"/>
        </w:rPr>
      </w:pPr>
    </w:p>
    <w:p w:rsidR="00D058CB" w:rsidRPr="00D82DB8" w:rsidRDefault="00D058CB" w:rsidP="00D058CB">
      <w:pPr>
        <w:numPr>
          <w:ilvl w:val="0"/>
          <w:numId w:val="13"/>
        </w:numPr>
        <w:tabs>
          <w:tab w:val="clear" w:pos="720"/>
          <w:tab w:val="num" w:pos="0"/>
        </w:tabs>
        <w:ind w:left="120" w:hanging="240"/>
        <w:rPr>
          <w:rFonts w:ascii="Verdana" w:hAnsi="Verdana" w:cs="Arial"/>
          <w:b/>
          <w:vertAlign w:val="superscript"/>
        </w:rPr>
      </w:pPr>
      <w:r w:rsidRPr="00D82DB8">
        <w:rPr>
          <w:rFonts w:ascii="Verdana" w:hAnsi="Verdana" w:cs="Arial"/>
          <w:b/>
          <w:vertAlign w:val="superscript"/>
        </w:rPr>
        <w:t>DADOS CADASTRAIS DO ALUNO</w:t>
      </w:r>
    </w:p>
    <w:tbl>
      <w:tblPr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482"/>
        <w:gridCol w:w="90"/>
        <w:gridCol w:w="567"/>
        <w:gridCol w:w="71"/>
        <w:gridCol w:w="42"/>
        <w:gridCol w:w="28"/>
        <w:gridCol w:w="993"/>
        <w:gridCol w:w="209"/>
        <w:gridCol w:w="48"/>
        <w:gridCol w:w="360"/>
        <w:gridCol w:w="84"/>
        <w:gridCol w:w="433"/>
        <w:gridCol w:w="141"/>
        <w:gridCol w:w="142"/>
        <w:gridCol w:w="142"/>
        <w:gridCol w:w="180"/>
        <w:gridCol w:w="424"/>
        <w:gridCol w:w="134"/>
        <w:gridCol w:w="139"/>
        <w:gridCol w:w="399"/>
        <w:gridCol w:w="47"/>
        <w:gridCol w:w="94"/>
        <w:gridCol w:w="20"/>
        <w:gridCol w:w="56"/>
        <w:gridCol w:w="714"/>
        <w:gridCol w:w="61"/>
        <w:gridCol w:w="513"/>
        <w:gridCol w:w="38"/>
        <w:gridCol w:w="560"/>
        <w:gridCol w:w="873"/>
        <w:gridCol w:w="13"/>
        <w:gridCol w:w="696"/>
        <w:gridCol w:w="409"/>
        <w:gridCol w:w="785"/>
      </w:tblGrid>
      <w:tr w:rsidR="00D058CB" w:rsidRPr="00D82DB8" w:rsidTr="009E2E9E">
        <w:trPr>
          <w:trHeight w:val="233"/>
        </w:trPr>
        <w:tc>
          <w:tcPr>
            <w:tcW w:w="3986" w:type="dxa"/>
            <w:gridSpan w:val="11"/>
            <w:tcBorders>
              <w:bottom w:val="nil"/>
              <w:right w:val="nil"/>
            </w:tcBorders>
            <w:vAlign w:val="bottom"/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 xml:space="preserve">Curso:              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Arial" w:hAnsi="Arial" w:cs="Arial"/>
                <w:sz w:val="18"/>
                <w:szCs w:val="18"/>
              </w:rPr>
              <w:t xml:space="preserve"> Presencial            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Arial" w:hAnsi="Arial" w:cs="Arial"/>
                <w:sz w:val="18"/>
                <w:szCs w:val="18"/>
              </w:rPr>
              <w:t>EaD</w:t>
            </w:r>
          </w:p>
        </w:tc>
        <w:tc>
          <w:tcPr>
            <w:tcW w:w="2379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8" w:type="dxa"/>
            <w:gridSpan w:val="11"/>
            <w:tcBorders>
              <w:left w:val="nil"/>
              <w:bottom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Turno</w:t>
            </w:r>
          </w:p>
        </w:tc>
      </w:tr>
      <w:tr w:rsidR="00D058CB" w:rsidRPr="00D82DB8" w:rsidTr="009E2E9E">
        <w:trPr>
          <w:trHeight w:val="342"/>
        </w:trPr>
        <w:tc>
          <w:tcPr>
            <w:tcW w:w="3986" w:type="dxa"/>
            <w:gridSpan w:val="11"/>
            <w:tcBorders>
              <w:top w:val="nil"/>
              <w:right w:val="nil"/>
            </w:tcBorders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379" w:type="dxa"/>
            <w:gridSpan w:val="13"/>
            <w:tcBorders>
              <w:top w:val="nil"/>
              <w:left w:val="nil"/>
            </w:tcBorders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718" w:type="dxa"/>
            <w:gridSpan w:val="11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25C6">
              <w:rPr>
                <w:rFonts w:ascii="Verdana" w:hAnsi="Verdana" w:cs="Arial"/>
                <w:sz w:val="18"/>
                <w:szCs w:val="18"/>
              </w:rPr>
              <w:t>Matutino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Vespertino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Noturno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>Integral</w:t>
            </w:r>
          </w:p>
        </w:tc>
      </w:tr>
      <w:tr w:rsidR="00D058CB" w:rsidRPr="00D82DB8" w:rsidTr="009E2E9E">
        <w:trPr>
          <w:trHeight w:val="247"/>
        </w:trPr>
        <w:tc>
          <w:tcPr>
            <w:tcW w:w="6204" w:type="dxa"/>
            <w:gridSpan w:val="21"/>
            <w:tcBorders>
              <w:bottom w:val="nil"/>
              <w:right w:val="nil"/>
            </w:tcBorders>
            <w:vAlign w:val="bottom"/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976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Verdana" w:hAnsi="Verdana" w:cs="Arial"/>
                <w:sz w:val="18"/>
                <w:szCs w:val="18"/>
              </w:rPr>
              <w:t>CPF</w:t>
            </w:r>
          </w:p>
        </w:tc>
        <w:tc>
          <w:tcPr>
            <w:tcW w:w="1903" w:type="dxa"/>
            <w:gridSpan w:val="4"/>
            <w:tcBorders>
              <w:left w:val="nil"/>
              <w:bottom w:val="nil"/>
            </w:tcBorders>
            <w:vAlign w:val="bottom"/>
          </w:tcPr>
          <w:p w:rsidR="00D058CB" w:rsidRPr="007525C6" w:rsidRDefault="00D058CB" w:rsidP="009E2E9E">
            <w:pPr>
              <w:rPr>
                <w:rFonts w:ascii="Verdana" w:hAnsi="Verdana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Data de Nascimento</w:t>
            </w:r>
          </w:p>
        </w:tc>
      </w:tr>
      <w:tr w:rsidR="00D058CB" w:rsidRPr="00D82DB8" w:rsidTr="009E2E9E">
        <w:trPr>
          <w:trHeight w:val="369"/>
        </w:trPr>
        <w:tc>
          <w:tcPr>
            <w:tcW w:w="6204" w:type="dxa"/>
            <w:gridSpan w:val="21"/>
            <w:tcBorders>
              <w:top w:val="nil"/>
              <w:right w:val="single" w:sz="4" w:space="0" w:color="auto"/>
            </w:tcBorders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976" w:type="dxa"/>
            <w:gridSpan w:val="10"/>
            <w:tcBorders>
              <w:top w:val="nil"/>
              <w:left w:val="single" w:sz="4" w:space="0" w:color="auto"/>
            </w:tcBorders>
            <w:vAlign w:val="bottom"/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903" w:type="dxa"/>
            <w:gridSpan w:val="4"/>
            <w:tcBorders>
              <w:top w:val="nil"/>
            </w:tcBorders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D058CB" w:rsidRPr="00D82DB8" w:rsidTr="009E2E9E">
        <w:trPr>
          <w:trHeight w:val="228"/>
        </w:trPr>
        <w:tc>
          <w:tcPr>
            <w:tcW w:w="5532" w:type="dxa"/>
            <w:gridSpan w:val="18"/>
            <w:tcBorders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 xml:space="preserve">Endereço Residencial 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4879" w:type="dxa"/>
            <w:gridSpan w:val="14"/>
            <w:tcBorders>
              <w:left w:val="nil"/>
              <w:bottom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Complemento (Edif., Apto)</w:t>
            </w:r>
          </w:p>
        </w:tc>
      </w:tr>
      <w:tr w:rsidR="00D058CB" w:rsidRPr="00D82DB8" w:rsidTr="009E2E9E">
        <w:trPr>
          <w:trHeight w:val="342"/>
        </w:trPr>
        <w:tc>
          <w:tcPr>
            <w:tcW w:w="5532" w:type="dxa"/>
            <w:gridSpan w:val="18"/>
            <w:tcBorders>
              <w:top w:val="nil"/>
              <w:bottom w:val="single" w:sz="4" w:space="0" w:color="000000"/>
            </w:tcBorders>
            <w:vAlign w:val="bottom"/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Rua/Av.:</w:t>
            </w:r>
          </w:p>
        </w:tc>
        <w:tc>
          <w:tcPr>
            <w:tcW w:w="672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:rsidR="00D058CB" w:rsidRPr="007525C6" w:rsidRDefault="00D058CB" w:rsidP="009E2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9" w:type="dxa"/>
            <w:gridSpan w:val="14"/>
            <w:tcBorders>
              <w:top w:val="nil"/>
              <w:bottom w:val="single" w:sz="4" w:space="0" w:color="000000"/>
            </w:tcBorders>
            <w:vAlign w:val="bottom"/>
          </w:tcPr>
          <w:p w:rsidR="00D058CB" w:rsidRPr="007525C6" w:rsidRDefault="00D058CB" w:rsidP="009E2E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8CB" w:rsidRPr="00D82DB8" w:rsidTr="009E2E9E">
        <w:trPr>
          <w:trHeight w:val="213"/>
        </w:trPr>
        <w:tc>
          <w:tcPr>
            <w:tcW w:w="3626" w:type="dxa"/>
            <w:gridSpan w:val="10"/>
            <w:tcBorders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Bairro/ Distrito</w:t>
            </w:r>
          </w:p>
        </w:tc>
        <w:tc>
          <w:tcPr>
            <w:tcW w:w="2719" w:type="dxa"/>
            <w:gridSpan w:val="13"/>
            <w:tcBorders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 xml:space="preserve">CEP    </w:t>
            </w:r>
          </w:p>
        </w:tc>
        <w:tc>
          <w:tcPr>
            <w:tcW w:w="3953" w:type="dxa"/>
            <w:gridSpan w:val="11"/>
            <w:tcBorders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Cidade</w:t>
            </w:r>
          </w:p>
        </w:tc>
        <w:tc>
          <w:tcPr>
            <w:tcW w:w="785" w:type="dxa"/>
            <w:tcBorders>
              <w:left w:val="nil"/>
              <w:bottom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UF</w:t>
            </w:r>
          </w:p>
        </w:tc>
      </w:tr>
      <w:tr w:rsidR="00D058CB" w:rsidRPr="00D82DB8" w:rsidTr="009E2E9E">
        <w:trPr>
          <w:trHeight w:val="341"/>
        </w:trPr>
        <w:tc>
          <w:tcPr>
            <w:tcW w:w="3626" w:type="dxa"/>
            <w:gridSpan w:val="10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9" w:type="dxa"/>
            <w:gridSpan w:val="13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525C6">
              <w:rPr>
                <w:rFonts w:ascii="Arial" w:hAnsi="Arial" w:cs="Arial"/>
              </w:rPr>
              <w:t>-</w:t>
            </w:r>
          </w:p>
        </w:tc>
        <w:tc>
          <w:tcPr>
            <w:tcW w:w="3953" w:type="dxa"/>
            <w:gridSpan w:val="11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Arial" w:hAnsi="Arial" w:cs="Arial"/>
              </w:rPr>
            </w:pPr>
          </w:p>
        </w:tc>
      </w:tr>
      <w:tr w:rsidR="00D058CB" w:rsidRPr="00D82DB8" w:rsidTr="009E2E9E">
        <w:trPr>
          <w:trHeight w:val="228"/>
        </w:trPr>
        <w:tc>
          <w:tcPr>
            <w:tcW w:w="1096" w:type="dxa"/>
            <w:tcBorders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Sexo</w:t>
            </w:r>
          </w:p>
        </w:tc>
        <w:tc>
          <w:tcPr>
            <w:tcW w:w="5155" w:type="dxa"/>
            <w:gridSpan w:val="21"/>
            <w:tcBorders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Etnia</w:t>
            </w:r>
          </w:p>
        </w:tc>
        <w:tc>
          <w:tcPr>
            <w:tcW w:w="4832" w:type="dxa"/>
            <w:gridSpan w:val="13"/>
            <w:tcBorders>
              <w:left w:val="nil"/>
              <w:bottom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D058CB" w:rsidRPr="00D82DB8" w:rsidTr="009E2E9E">
        <w:trPr>
          <w:trHeight w:val="387"/>
        </w:trPr>
        <w:tc>
          <w:tcPr>
            <w:tcW w:w="1096" w:type="dxa"/>
            <w:tcBorders>
              <w:top w:val="nil"/>
              <w:bottom w:val="single" w:sz="4" w:space="0" w:color="000000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28"/>
                <w:szCs w:val="28"/>
                <w:vertAlign w:val="superscript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Verdana" w:hAnsi="Verdana" w:cs="Arial"/>
                <w:sz w:val="20"/>
                <w:szCs w:val="20"/>
              </w:rPr>
              <w:t xml:space="preserve">M </w:t>
            </w: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Verdana" w:hAnsi="Verdana" w:cs="Arial"/>
                <w:sz w:val="20"/>
                <w:szCs w:val="20"/>
              </w:rPr>
              <w:t>F</w:t>
            </w:r>
          </w:p>
        </w:tc>
        <w:tc>
          <w:tcPr>
            <w:tcW w:w="5155" w:type="dxa"/>
            <w:gridSpan w:val="21"/>
            <w:tcBorders>
              <w:top w:val="nil"/>
              <w:bottom w:val="single" w:sz="4" w:space="0" w:color="000000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28"/>
                <w:szCs w:val="28"/>
                <w:vertAlign w:val="superscript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Branca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Parda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Negra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Amarela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>Indígena</w:t>
            </w:r>
          </w:p>
        </w:tc>
        <w:tc>
          <w:tcPr>
            <w:tcW w:w="4832" w:type="dxa"/>
            <w:gridSpan w:val="13"/>
            <w:tcBorders>
              <w:top w:val="nil"/>
              <w:bottom w:val="single" w:sz="4" w:space="0" w:color="000000"/>
            </w:tcBorders>
            <w:vAlign w:val="center"/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D058CB" w:rsidRPr="00D82DB8" w:rsidTr="009E2E9E">
        <w:trPr>
          <w:trHeight w:val="228"/>
        </w:trPr>
        <w:tc>
          <w:tcPr>
            <w:tcW w:w="2235" w:type="dxa"/>
            <w:gridSpan w:val="4"/>
            <w:tcBorders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Tel. Resid.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Celular</w:t>
            </w:r>
          </w:p>
        </w:tc>
        <w:tc>
          <w:tcPr>
            <w:tcW w:w="2693" w:type="dxa"/>
            <w:gridSpan w:val="14"/>
            <w:tcBorders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Nacionalidade</w:t>
            </w:r>
          </w:p>
        </w:tc>
        <w:tc>
          <w:tcPr>
            <w:tcW w:w="2693" w:type="dxa"/>
            <w:gridSpan w:val="6"/>
            <w:tcBorders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Estado Civil</w:t>
            </w:r>
          </w:p>
        </w:tc>
        <w:tc>
          <w:tcPr>
            <w:tcW w:w="1194" w:type="dxa"/>
            <w:gridSpan w:val="2"/>
            <w:tcBorders>
              <w:left w:val="nil"/>
              <w:bottom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Nº de Filhos</w:t>
            </w:r>
          </w:p>
        </w:tc>
      </w:tr>
      <w:tr w:rsidR="00D058CB" w:rsidRPr="00D82DB8" w:rsidTr="009E2E9E">
        <w:trPr>
          <w:trHeight w:val="357"/>
        </w:trPr>
        <w:tc>
          <w:tcPr>
            <w:tcW w:w="2235" w:type="dxa"/>
            <w:gridSpan w:val="4"/>
            <w:tcBorders>
              <w:top w:val="nil"/>
            </w:tcBorders>
            <w:vAlign w:val="bottom"/>
          </w:tcPr>
          <w:p w:rsidR="00D058CB" w:rsidRPr="007525C6" w:rsidRDefault="00D058CB" w:rsidP="009E2E9E">
            <w:pPr>
              <w:rPr>
                <w:rFonts w:ascii="Verdana" w:hAnsi="Verdana" w:cs="Arial"/>
                <w:sz w:val="16"/>
                <w:szCs w:val="16"/>
              </w:rPr>
            </w:pPr>
            <w:r w:rsidRPr="007525C6">
              <w:rPr>
                <w:rFonts w:ascii="Arial" w:hAnsi="Arial" w:cs="Arial"/>
                <w:sz w:val="16"/>
                <w:szCs w:val="16"/>
              </w:rPr>
              <w:t>( )</w:t>
            </w:r>
          </w:p>
        </w:tc>
        <w:tc>
          <w:tcPr>
            <w:tcW w:w="2268" w:type="dxa"/>
            <w:gridSpan w:val="9"/>
            <w:tcBorders>
              <w:top w:val="nil"/>
            </w:tcBorders>
            <w:vAlign w:val="bottom"/>
          </w:tcPr>
          <w:p w:rsidR="00D058CB" w:rsidRPr="007525C6" w:rsidRDefault="00D058CB" w:rsidP="009E2E9E">
            <w:pPr>
              <w:rPr>
                <w:rFonts w:ascii="Verdana" w:hAnsi="Verdana" w:cs="Arial"/>
                <w:sz w:val="16"/>
                <w:szCs w:val="16"/>
              </w:rPr>
            </w:pPr>
            <w:r w:rsidRPr="007525C6">
              <w:rPr>
                <w:rFonts w:ascii="Arial" w:hAnsi="Arial" w:cs="Arial"/>
                <w:sz w:val="16"/>
                <w:szCs w:val="16"/>
              </w:rPr>
              <w:t>( )</w:t>
            </w:r>
          </w:p>
        </w:tc>
        <w:tc>
          <w:tcPr>
            <w:tcW w:w="2693" w:type="dxa"/>
            <w:gridSpan w:val="14"/>
            <w:tcBorders>
              <w:top w:val="nil"/>
            </w:tcBorders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nil"/>
            </w:tcBorders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nil"/>
            </w:tcBorders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  <w:vertAlign w:val="superscript"/>
              </w:rPr>
            </w:pPr>
          </w:p>
        </w:tc>
      </w:tr>
      <w:tr w:rsidR="00D058CB" w:rsidRPr="00D82DB8" w:rsidTr="009E2E9E">
        <w:trPr>
          <w:trHeight w:val="228"/>
        </w:trPr>
        <w:tc>
          <w:tcPr>
            <w:tcW w:w="3578" w:type="dxa"/>
            <w:gridSpan w:val="9"/>
            <w:tcBorders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Profissão</w:t>
            </w:r>
          </w:p>
        </w:tc>
        <w:tc>
          <w:tcPr>
            <w:tcW w:w="1530" w:type="dxa"/>
            <w:gridSpan w:val="8"/>
            <w:tcBorders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Tipo Sanguíneo</w:t>
            </w:r>
          </w:p>
        </w:tc>
        <w:tc>
          <w:tcPr>
            <w:tcW w:w="2639" w:type="dxa"/>
            <w:gridSpan w:val="12"/>
            <w:tcBorders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Naturalidade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UF</w:t>
            </w:r>
          </w:p>
        </w:tc>
        <w:tc>
          <w:tcPr>
            <w:tcW w:w="2776" w:type="dxa"/>
            <w:gridSpan w:val="5"/>
            <w:tcBorders>
              <w:left w:val="nil"/>
              <w:bottom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Grau de Instrução</w:t>
            </w:r>
          </w:p>
        </w:tc>
      </w:tr>
      <w:tr w:rsidR="00D058CB" w:rsidRPr="00D82DB8" w:rsidTr="009E2E9E">
        <w:trPr>
          <w:trHeight w:val="327"/>
        </w:trPr>
        <w:tc>
          <w:tcPr>
            <w:tcW w:w="3578" w:type="dxa"/>
            <w:gridSpan w:val="9"/>
            <w:tcBorders>
              <w:top w:val="nil"/>
            </w:tcBorders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  <w:vertAlign w:val="superscript"/>
              </w:rPr>
            </w:pPr>
          </w:p>
        </w:tc>
        <w:tc>
          <w:tcPr>
            <w:tcW w:w="1530" w:type="dxa"/>
            <w:gridSpan w:val="8"/>
            <w:tcBorders>
              <w:top w:val="nil"/>
            </w:tcBorders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639" w:type="dxa"/>
            <w:gridSpan w:val="12"/>
            <w:tcBorders>
              <w:top w:val="nil"/>
            </w:tcBorders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776" w:type="dxa"/>
            <w:gridSpan w:val="5"/>
            <w:tcBorders>
              <w:top w:val="nil"/>
            </w:tcBorders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D058CB" w:rsidRPr="00D82DB8" w:rsidTr="009E2E9E">
        <w:trPr>
          <w:trHeight w:val="213"/>
        </w:trPr>
        <w:tc>
          <w:tcPr>
            <w:tcW w:w="11083" w:type="dxa"/>
            <w:gridSpan w:val="35"/>
            <w:tcBorders>
              <w:bottom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Pessoa com Deficiência –PcD</w:t>
            </w:r>
          </w:p>
        </w:tc>
      </w:tr>
      <w:tr w:rsidR="00D058CB" w:rsidRPr="00D82DB8" w:rsidTr="009E2E9E">
        <w:trPr>
          <w:trHeight w:val="396"/>
        </w:trPr>
        <w:tc>
          <w:tcPr>
            <w:tcW w:w="1578" w:type="dxa"/>
            <w:gridSpan w:val="2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  <w:vertAlign w:val="superscript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Verdana" w:hAnsi="Verdana" w:cs="Arial"/>
                <w:sz w:val="20"/>
                <w:szCs w:val="20"/>
              </w:rPr>
              <w:t>Sim</w:t>
            </w: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Verdana" w:hAnsi="Verdana" w:cs="Arial"/>
                <w:sz w:val="20"/>
                <w:szCs w:val="20"/>
              </w:rPr>
              <w:t>Não</w:t>
            </w:r>
          </w:p>
        </w:tc>
        <w:tc>
          <w:tcPr>
            <w:tcW w:w="9505" w:type="dxa"/>
            <w:gridSpan w:val="33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  <w:vertAlign w:val="superscript"/>
              </w:rPr>
            </w:pPr>
            <w:r w:rsidRPr="007525C6">
              <w:rPr>
                <w:rFonts w:ascii="Arial" w:hAnsi="Arial" w:cs="Arial"/>
                <w:sz w:val="16"/>
                <w:szCs w:val="16"/>
              </w:rPr>
              <w:t>Caso afirmativo identifique: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>Física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Visual 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Auditiva 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Mental 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Múltipla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>Outra _______________</w:t>
            </w:r>
          </w:p>
        </w:tc>
      </w:tr>
      <w:tr w:rsidR="00D058CB" w:rsidRPr="00D82DB8" w:rsidTr="009E2E9E">
        <w:trPr>
          <w:trHeight w:val="213"/>
        </w:trPr>
        <w:tc>
          <w:tcPr>
            <w:tcW w:w="4644" w:type="dxa"/>
            <w:gridSpan w:val="14"/>
            <w:tcBorders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Certidão de Nascimento/ Casamento (nº, folha e livro)</w:t>
            </w:r>
          </w:p>
        </w:tc>
        <w:tc>
          <w:tcPr>
            <w:tcW w:w="1777" w:type="dxa"/>
            <w:gridSpan w:val="11"/>
            <w:tcBorders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 xml:space="preserve">RG </w:t>
            </w:r>
          </w:p>
        </w:tc>
        <w:tc>
          <w:tcPr>
            <w:tcW w:w="1288" w:type="dxa"/>
            <w:gridSpan w:val="3"/>
            <w:tcBorders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Órg. Exped.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Data de Exped.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Est. Civil dos Pais</w:t>
            </w:r>
          </w:p>
        </w:tc>
      </w:tr>
      <w:tr w:rsidR="00D058CB" w:rsidRPr="00D82DB8" w:rsidTr="009E2E9E">
        <w:trPr>
          <w:trHeight w:val="341"/>
        </w:trPr>
        <w:tc>
          <w:tcPr>
            <w:tcW w:w="4644" w:type="dxa"/>
            <w:gridSpan w:val="14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77" w:type="dxa"/>
            <w:gridSpan w:val="11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D058CB" w:rsidRPr="00D82DB8" w:rsidTr="009E2E9E">
        <w:trPr>
          <w:trHeight w:val="228"/>
        </w:trPr>
        <w:tc>
          <w:tcPr>
            <w:tcW w:w="1668" w:type="dxa"/>
            <w:gridSpan w:val="3"/>
            <w:tcBorders>
              <w:bottom w:val="nil"/>
              <w:right w:val="nil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 xml:space="preserve">Pai falecido </w:t>
            </w:r>
          </w:p>
        </w:tc>
        <w:tc>
          <w:tcPr>
            <w:tcW w:w="170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Mãe falecida</w:t>
            </w:r>
          </w:p>
        </w:tc>
        <w:tc>
          <w:tcPr>
            <w:tcW w:w="7714" w:type="dxa"/>
            <w:gridSpan w:val="27"/>
            <w:tcBorders>
              <w:left w:val="nil"/>
              <w:bottom w:val="nil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Com quem o aluno reside</w:t>
            </w:r>
          </w:p>
        </w:tc>
      </w:tr>
      <w:tr w:rsidR="00D058CB" w:rsidRPr="00D82DB8" w:rsidTr="009E2E9E">
        <w:trPr>
          <w:trHeight w:val="318"/>
        </w:trPr>
        <w:tc>
          <w:tcPr>
            <w:tcW w:w="1668" w:type="dxa"/>
            <w:gridSpan w:val="3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28"/>
                <w:szCs w:val="28"/>
                <w:vertAlign w:val="superscript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Verdana" w:hAnsi="Verdana" w:cs="Arial"/>
                <w:sz w:val="20"/>
                <w:szCs w:val="20"/>
              </w:rPr>
              <w:t xml:space="preserve">Sim </w:t>
            </w: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Verdana" w:hAnsi="Verdana" w:cs="Arial"/>
                <w:sz w:val="20"/>
                <w:szCs w:val="20"/>
              </w:rPr>
              <w:t>Não</w:t>
            </w:r>
          </w:p>
        </w:tc>
        <w:tc>
          <w:tcPr>
            <w:tcW w:w="1701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28"/>
                <w:szCs w:val="28"/>
                <w:vertAlign w:val="superscript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Verdana" w:hAnsi="Verdana" w:cs="Arial"/>
                <w:sz w:val="20"/>
                <w:szCs w:val="20"/>
              </w:rPr>
              <w:t xml:space="preserve">Sim </w:t>
            </w: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Verdana" w:hAnsi="Verdana" w:cs="Arial"/>
                <w:sz w:val="20"/>
                <w:szCs w:val="20"/>
              </w:rPr>
              <w:t>Não</w:t>
            </w:r>
          </w:p>
        </w:tc>
        <w:tc>
          <w:tcPr>
            <w:tcW w:w="7714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  <w:vertAlign w:val="superscript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Arial" w:hAnsi="Arial" w:cs="Arial"/>
                <w:sz w:val="20"/>
                <w:szCs w:val="20"/>
              </w:rPr>
              <w:t xml:space="preserve"> Pai </w:t>
            </w: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Arial" w:hAnsi="Arial" w:cs="Arial"/>
                <w:sz w:val="20"/>
                <w:szCs w:val="20"/>
              </w:rPr>
              <w:t xml:space="preserve"> Mãe </w:t>
            </w: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Arial" w:hAnsi="Arial" w:cs="Arial"/>
                <w:sz w:val="20"/>
                <w:szCs w:val="20"/>
              </w:rPr>
              <w:t xml:space="preserve">Esposo(a) </w:t>
            </w: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Arial" w:hAnsi="Arial" w:cs="Arial"/>
                <w:sz w:val="20"/>
                <w:szCs w:val="20"/>
              </w:rPr>
              <w:t xml:space="preserve"> Sozinho(a) </w:t>
            </w: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Arial" w:hAnsi="Arial" w:cs="Arial"/>
                <w:sz w:val="20"/>
                <w:szCs w:val="20"/>
              </w:rPr>
              <w:t xml:space="preserve"> Parentes </w:t>
            </w: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Arial" w:hAnsi="Arial" w:cs="Arial"/>
                <w:sz w:val="20"/>
                <w:szCs w:val="20"/>
              </w:rPr>
              <w:t xml:space="preserve"> Outros</w:t>
            </w:r>
            <w:r w:rsidRPr="007525C6">
              <w:rPr>
                <w:rFonts w:ascii="Verdana" w:hAnsi="Verdana" w:cs="Arial"/>
                <w:sz w:val="20"/>
                <w:szCs w:val="20"/>
              </w:rPr>
              <w:t xml:space="preserve"> _____________</w:t>
            </w:r>
          </w:p>
        </w:tc>
      </w:tr>
      <w:tr w:rsidR="00D058CB" w:rsidRPr="00D82DB8" w:rsidTr="009E2E9E">
        <w:trPr>
          <w:trHeight w:val="223"/>
        </w:trPr>
        <w:tc>
          <w:tcPr>
            <w:tcW w:w="2376" w:type="dxa"/>
            <w:gridSpan w:val="7"/>
            <w:tcBorders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Renda Bruta Familiar (R$)</w:t>
            </w:r>
          </w:p>
        </w:tc>
        <w:tc>
          <w:tcPr>
            <w:tcW w:w="255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Nº de Membros da Família</w:t>
            </w:r>
          </w:p>
        </w:tc>
        <w:tc>
          <w:tcPr>
            <w:tcW w:w="22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 xml:space="preserve">Renda Per capita (R$) </w:t>
            </w:r>
            <w:r w:rsidRPr="007525C6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948" w:type="dxa"/>
            <w:gridSpan w:val="9"/>
            <w:tcBorders>
              <w:left w:val="nil"/>
              <w:bottom w:val="nil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Instituição Educacional de Origem</w:t>
            </w:r>
          </w:p>
        </w:tc>
      </w:tr>
      <w:tr w:rsidR="00D058CB" w:rsidRPr="00D82DB8" w:rsidTr="009E2E9E">
        <w:trPr>
          <w:trHeight w:val="223"/>
        </w:trPr>
        <w:tc>
          <w:tcPr>
            <w:tcW w:w="2376" w:type="dxa"/>
            <w:gridSpan w:val="7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gridSpan w:val="9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2207" w:type="dxa"/>
            <w:gridSpan w:val="10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3948" w:type="dxa"/>
            <w:gridSpan w:val="9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</w:tr>
      <w:tr w:rsidR="00D058CB" w:rsidRPr="00D82DB8" w:rsidTr="009E2E9E">
        <w:trPr>
          <w:trHeight w:val="198"/>
        </w:trPr>
        <w:tc>
          <w:tcPr>
            <w:tcW w:w="4786" w:type="dxa"/>
            <w:gridSpan w:val="15"/>
            <w:tcBorders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 xml:space="preserve">Benificiário(a) de Programa de Transferência de Renda </w:t>
            </w:r>
          </w:p>
        </w:tc>
        <w:tc>
          <w:tcPr>
            <w:tcW w:w="88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D058CB" w:rsidRPr="007525C6" w:rsidRDefault="00D058CB" w:rsidP="009E2E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417" w:type="dxa"/>
            <w:gridSpan w:val="16"/>
            <w:tcBorders>
              <w:left w:val="nil"/>
              <w:bottom w:val="nil"/>
            </w:tcBorders>
            <w:vAlign w:val="bottom"/>
          </w:tcPr>
          <w:p w:rsidR="00D058CB" w:rsidRPr="007525C6" w:rsidRDefault="00D058CB" w:rsidP="009E2E9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Cotista**: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Arial" w:hAnsi="Arial" w:cs="Arial"/>
                <w:sz w:val="18"/>
                <w:szCs w:val="18"/>
              </w:rPr>
              <w:t xml:space="preserve"> SIM   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Arial" w:hAnsi="Arial" w:cs="Arial"/>
                <w:sz w:val="18"/>
                <w:szCs w:val="18"/>
              </w:rPr>
              <w:t xml:space="preserve"> NÃO    </w:t>
            </w:r>
            <w:r w:rsidRPr="007525C6">
              <w:rPr>
                <w:rFonts w:ascii="Arial" w:hAnsi="Arial" w:cs="Arial"/>
                <w:sz w:val="16"/>
                <w:szCs w:val="16"/>
              </w:rPr>
              <w:t>Caso afirmativo identifique:</w:t>
            </w:r>
          </w:p>
        </w:tc>
      </w:tr>
      <w:tr w:rsidR="00D058CB" w:rsidRPr="00D82DB8" w:rsidTr="00153254">
        <w:trPr>
          <w:trHeight w:val="421"/>
        </w:trPr>
        <w:tc>
          <w:tcPr>
            <w:tcW w:w="166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Verdana" w:hAnsi="Verdana" w:cs="Arial"/>
                <w:sz w:val="20"/>
                <w:szCs w:val="20"/>
              </w:rPr>
              <w:t>Sim</w:t>
            </w: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Verdana" w:hAnsi="Verdana" w:cs="Arial"/>
                <w:sz w:val="20"/>
                <w:szCs w:val="20"/>
              </w:rPr>
              <w:t>Não</w:t>
            </w:r>
          </w:p>
        </w:tc>
        <w:tc>
          <w:tcPr>
            <w:tcW w:w="3998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525C6">
              <w:rPr>
                <w:rFonts w:ascii="Arial" w:hAnsi="Arial" w:cs="Arial"/>
                <w:sz w:val="16"/>
                <w:szCs w:val="16"/>
              </w:rPr>
              <w:t>Se SIM qual?:</w:t>
            </w:r>
          </w:p>
        </w:tc>
        <w:tc>
          <w:tcPr>
            <w:tcW w:w="5417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EEP |RENDA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≤1,5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1,5≥ | PPI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 DEC.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Arial" w:hAnsi="Arial" w:cs="Arial"/>
                <w:sz w:val="18"/>
                <w:szCs w:val="18"/>
              </w:rPr>
              <w:t xml:space="preserve"> não DEC.</w:t>
            </w:r>
          </w:p>
        </w:tc>
      </w:tr>
      <w:tr w:rsidR="00D058CB" w:rsidRPr="00D82DB8" w:rsidTr="009E2E9E">
        <w:trPr>
          <w:trHeight w:val="198"/>
        </w:trPr>
        <w:tc>
          <w:tcPr>
            <w:tcW w:w="2348" w:type="dxa"/>
            <w:gridSpan w:val="6"/>
            <w:tcBorders>
              <w:bottom w:val="nil"/>
              <w:right w:val="nil"/>
            </w:tcBorders>
          </w:tcPr>
          <w:p w:rsidR="00D058CB" w:rsidRPr="007525C6" w:rsidRDefault="00D058CB" w:rsidP="009E2E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25C6">
              <w:rPr>
                <w:rFonts w:ascii="Arial" w:hAnsi="Arial" w:cs="Arial"/>
                <w:sz w:val="16"/>
                <w:szCs w:val="16"/>
              </w:rPr>
              <w:t>Ano de Conclusão do Ensino</w:t>
            </w:r>
          </w:p>
        </w:tc>
        <w:tc>
          <w:tcPr>
            <w:tcW w:w="3457" w:type="dxa"/>
            <w:gridSpan w:val="14"/>
            <w:tcBorders>
              <w:left w:val="nil"/>
              <w:bottom w:val="nil"/>
              <w:right w:val="single" w:sz="4" w:space="0" w:color="auto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Tipo de Escola</w:t>
            </w:r>
          </w:p>
        </w:tc>
        <w:tc>
          <w:tcPr>
            <w:tcW w:w="5278" w:type="dxa"/>
            <w:gridSpan w:val="15"/>
            <w:tcBorders>
              <w:left w:val="single" w:sz="4" w:space="0" w:color="auto"/>
              <w:bottom w:val="nil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525C6">
              <w:rPr>
                <w:rFonts w:ascii="Arial" w:hAnsi="Arial" w:cs="Arial"/>
                <w:b/>
                <w:sz w:val="12"/>
                <w:szCs w:val="12"/>
              </w:rPr>
              <w:t>OBSERVAÇÃO</w:t>
            </w:r>
          </w:p>
        </w:tc>
      </w:tr>
      <w:tr w:rsidR="00D058CB" w:rsidRPr="00D82DB8" w:rsidTr="009E2E9E">
        <w:trPr>
          <w:trHeight w:val="467"/>
        </w:trPr>
        <w:tc>
          <w:tcPr>
            <w:tcW w:w="2306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4" w:type="dxa"/>
            <w:gridSpan w:val="7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sz w:val="16"/>
                <w:szCs w:val="16"/>
              </w:rPr>
            </w:pPr>
            <w:r w:rsidRPr="007525C6">
              <w:rPr>
                <w:rFonts w:ascii="Arial" w:hAnsi="Arial" w:cs="Arial"/>
                <w:sz w:val="16"/>
                <w:szCs w:val="16"/>
              </w:rPr>
              <w:t xml:space="preserve">Pública </w:t>
            </w:r>
            <w:r w:rsidRPr="007525C6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 w:rsidRPr="007525C6">
              <w:rPr>
                <w:rFonts w:ascii="Arial" w:hAnsi="Arial" w:cs="Arial"/>
                <w:sz w:val="16"/>
                <w:szCs w:val="16"/>
              </w:rPr>
              <w:t xml:space="preserve">Privada </w:t>
            </w:r>
            <w:r w:rsidRPr="007525C6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1735" w:type="dxa"/>
            <w:gridSpan w:val="8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sz w:val="16"/>
                <w:szCs w:val="16"/>
              </w:rPr>
            </w:pPr>
            <w:r w:rsidRPr="007525C6">
              <w:rPr>
                <w:rFonts w:ascii="Arial" w:hAnsi="Arial" w:cs="Arial"/>
                <w:sz w:val="16"/>
                <w:szCs w:val="16"/>
              </w:rPr>
              <w:t xml:space="preserve">Urbana </w:t>
            </w:r>
            <w:r w:rsidRPr="007525C6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 w:rsidRPr="007525C6">
              <w:rPr>
                <w:rFonts w:ascii="Arial" w:hAnsi="Arial" w:cs="Arial"/>
                <w:sz w:val="16"/>
                <w:szCs w:val="16"/>
              </w:rPr>
              <w:t xml:space="preserve">Rural </w:t>
            </w:r>
            <w:r w:rsidRPr="007525C6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5278" w:type="dxa"/>
            <w:gridSpan w:val="15"/>
            <w:tcBorders>
              <w:top w:val="nil"/>
            </w:tcBorders>
          </w:tcPr>
          <w:p w:rsidR="00D058CB" w:rsidRPr="007525C6" w:rsidRDefault="00D058CB" w:rsidP="009E2E9E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7525C6">
              <w:rPr>
                <w:rFonts w:ascii="Arial" w:hAnsi="Arial" w:cs="Arial"/>
                <w:sz w:val="13"/>
                <w:szCs w:val="13"/>
              </w:rPr>
              <w:t>O aluno, neste ato, fica ciente que, deverá manter atualizados seu endereço, telefones, e-mails e demais dados cadastrais, junto a esta Instituição de Ensino, sendo de sua responsabilidade os prejuízos decorrentes da não atualização destas informações.</w:t>
            </w:r>
          </w:p>
        </w:tc>
      </w:tr>
      <w:tr w:rsidR="00D058CB" w:rsidRPr="00D82DB8" w:rsidTr="009E2E9E">
        <w:trPr>
          <w:trHeight w:val="261"/>
        </w:trPr>
        <w:tc>
          <w:tcPr>
            <w:tcW w:w="7196" w:type="dxa"/>
            <w:gridSpan w:val="27"/>
            <w:tcBorders>
              <w:bottom w:val="nil"/>
              <w:right w:val="nil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525C6">
              <w:rPr>
                <w:rFonts w:ascii="Arial" w:hAnsi="Arial" w:cs="Arial"/>
                <w:b/>
                <w:sz w:val="14"/>
                <w:szCs w:val="14"/>
              </w:rPr>
              <w:t>DECLARAÇÃO</w:t>
            </w:r>
          </w:p>
        </w:tc>
        <w:tc>
          <w:tcPr>
            <w:tcW w:w="3887" w:type="dxa"/>
            <w:gridSpan w:val="8"/>
            <w:tcBorders>
              <w:left w:val="nil"/>
              <w:bottom w:val="nil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8CB" w:rsidRPr="00D82DB8" w:rsidTr="009E2E9E">
        <w:trPr>
          <w:trHeight w:val="858"/>
        </w:trPr>
        <w:tc>
          <w:tcPr>
            <w:tcW w:w="11083" w:type="dxa"/>
            <w:gridSpan w:val="35"/>
            <w:tcBorders>
              <w:top w:val="nil"/>
            </w:tcBorders>
          </w:tcPr>
          <w:p w:rsidR="00D058CB" w:rsidRPr="007525C6" w:rsidRDefault="00D058CB" w:rsidP="009E2E9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525C6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Pr="007525C6">
              <w:rPr>
                <w:rFonts w:ascii="Arial" w:hAnsi="Arial" w:cs="Arial"/>
                <w:sz w:val="14"/>
                <w:szCs w:val="14"/>
              </w:rPr>
              <w:t>. DECLARO, para fins de direito, não possuir existência de vinculo na condição de estudante em outra Instituição de Ensino Superior Pública, conforme determina a Lei nº 12.089, de 11 de novembro de 2009 (para matrícula em cursos de nível superior).</w:t>
            </w:r>
          </w:p>
          <w:p w:rsidR="00D058CB" w:rsidRPr="007525C6" w:rsidRDefault="00D058CB" w:rsidP="009E2E9E">
            <w:pPr>
              <w:jc w:val="both"/>
              <w:rPr>
                <w:rFonts w:ascii="Verdana" w:hAnsi="Verdana" w:cs="Arial"/>
                <w:sz w:val="28"/>
                <w:szCs w:val="28"/>
              </w:rPr>
            </w:pPr>
            <w:r w:rsidRPr="007525C6">
              <w:rPr>
                <w:rFonts w:ascii="Arial" w:hAnsi="Arial" w:cs="Arial"/>
                <w:b/>
                <w:i/>
                <w:sz w:val="14"/>
                <w:szCs w:val="14"/>
              </w:rPr>
              <w:t>2</w:t>
            </w:r>
            <w:r w:rsidRPr="007525C6">
              <w:rPr>
                <w:rFonts w:ascii="Arial" w:hAnsi="Arial" w:cs="Arial"/>
                <w:sz w:val="14"/>
                <w:szCs w:val="14"/>
              </w:rPr>
              <w:t>. DECLARO, para fins de direito, sob as penas da lei, que as informações e os documentos que apresento para pré-matrícula no IFPB, relativa ao ano letivo de 20______, são fiéis à verdade e condizentes com a realidade dos fatos. Fico ciente, portanto, que a falsidade desta declaração configura-se em crime previsto no Código Penal Brasileiro e passível de apuração na forma da Lei.</w:t>
            </w:r>
          </w:p>
        </w:tc>
      </w:tr>
      <w:tr w:rsidR="00D058CB" w:rsidRPr="00D82DB8" w:rsidTr="009E2E9E">
        <w:trPr>
          <w:trHeight w:val="233"/>
        </w:trPr>
        <w:tc>
          <w:tcPr>
            <w:tcW w:w="63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sz w:val="20"/>
                <w:szCs w:val="20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 xml:space="preserve">Responsável pelo aluno </w:t>
            </w:r>
            <w:r w:rsidRPr="007525C6">
              <w:rPr>
                <w:rFonts w:ascii="Arial" w:hAnsi="Arial" w:cs="Arial"/>
                <w:sz w:val="16"/>
                <w:szCs w:val="16"/>
              </w:rPr>
              <w:t>(se menor de idade ou por procuração)</w:t>
            </w:r>
          </w:p>
        </w:tc>
        <w:tc>
          <w:tcPr>
            <w:tcW w:w="4738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D058CB" w:rsidRPr="007525C6" w:rsidRDefault="00D058CB" w:rsidP="009E2E9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  <w:p w:rsidR="00D058CB" w:rsidRPr="007525C6" w:rsidRDefault="00D058CB" w:rsidP="009E2E9E">
            <w:pPr>
              <w:jc w:val="right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t>____________________,_____/ _____/ _______</w:t>
            </w:r>
          </w:p>
          <w:p w:rsidR="00D058CB" w:rsidRPr="007525C6" w:rsidRDefault="00D058CB" w:rsidP="009E2E9E">
            <w:pPr>
              <w:jc w:val="right"/>
              <w:rPr>
                <w:rFonts w:ascii="Verdana" w:hAnsi="Verdana" w:cs="Arial"/>
                <w:sz w:val="10"/>
                <w:szCs w:val="10"/>
                <w:vertAlign w:val="superscript"/>
              </w:rPr>
            </w:pPr>
          </w:p>
          <w:p w:rsidR="00D058CB" w:rsidRPr="007525C6" w:rsidRDefault="00D058CB" w:rsidP="009E2E9E">
            <w:pPr>
              <w:jc w:val="right"/>
              <w:rPr>
                <w:rFonts w:ascii="Verdana" w:hAnsi="Verdana" w:cs="Arial"/>
                <w:sz w:val="10"/>
                <w:szCs w:val="10"/>
                <w:vertAlign w:val="superscript"/>
              </w:rPr>
            </w:pPr>
          </w:p>
          <w:p w:rsidR="00D058CB" w:rsidRPr="007525C6" w:rsidRDefault="00D058CB" w:rsidP="009E2E9E">
            <w:pPr>
              <w:jc w:val="right"/>
              <w:rPr>
                <w:rFonts w:ascii="Verdana" w:hAnsi="Verdana" w:cs="Arial"/>
                <w:sz w:val="10"/>
                <w:szCs w:val="10"/>
                <w:vertAlign w:val="superscript"/>
              </w:rPr>
            </w:pPr>
          </w:p>
          <w:p w:rsidR="00D058CB" w:rsidRPr="007525C6" w:rsidRDefault="00D058CB" w:rsidP="009E2E9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525C6">
              <w:rPr>
                <w:rFonts w:ascii="Verdana" w:hAnsi="Verdana" w:cs="Arial"/>
                <w:sz w:val="16"/>
                <w:szCs w:val="16"/>
              </w:rPr>
              <w:t>____________________________________</w:t>
            </w:r>
          </w:p>
          <w:p w:rsidR="00D058CB" w:rsidRPr="007525C6" w:rsidRDefault="00D058CB" w:rsidP="009E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t>Assinatura do Aluno</w:t>
            </w:r>
          </w:p>
        </w:tc>
      </w:tr>
      <w:tr w:rsidR="00D058CB" w:rsidRPr="00D82DB8" w:rsidTr="009E2E9E">
        <w:trPr>
          <w:trHeight w:val="344"/>
        </w:trPr>
        <w:tc>
          <w:tcPr>
            <w:tcW w:w="634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525C6">
              <w:rPr>
                <w:rFonts w:ascii="Verdana" w:hAnsi="Verdana" w:cs="Arial"/>
                <w:sz w:val="16"/>
                <w:szCs w:val="16"/>
              </w:rPr>
              <w:t>________________________________</w:t>
            </w:r>
          </w:p>
          <w:p w:rsidR="00D058CB" w:rsidRPr="007525C6" w:rsidRDefault="00D058CB" w:rsidP="009E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t>Assinatura</w:t>
            </w:r>
          </w:p>
          <w:p w:rsidR="00D058CB" w:rsidRPr="007525C6" w:rsidRDefault="00D058CB" w:rsidP="009E2E9E">
            <w:pPr>
              <w:rPr>
                <w:rFonts w:ascii="Arial" w:hAnsi="Arial" w:cs="Arial"/>
                <w:sz w:val="8"/>
                <w:szCs w:val="8"/>
              </w:rPr>
            </w:pPr>
          </w:p>
          <w:p w:rsidR="00D058CB" w:rsidRPr="007525C6" w:rsidRDefault="00D058CB" w:rsidP="009E2E9E">
            <w:pPr>
              <w:rPr>
                <w:rFonts w:ascii="Arial" w:hAnsi="Arial" w:cs="Arial"/>
                <w:sz w:val="16"/>
                <w:szCs w:val="16"/>
              </w:rPr>
            </w:pPr>
            <w:r w:rsidRPr="007525C6">
              <w:rPr>
                <w:rFonts w:ascii="Arial" w:hAnsi="Arial" w:cs="Arial"/>
                <w:sz w:val="16"/>
                <w:szCs w:val="16"/>
              </w:rPr>
              <w:t>CPF nº</w:t>
            </w:r>
            <w:r w:rsidRPr="007525C6">
              <w:rPr>
                <w:rFonts w:ascii="Verdana" w:hAnsi="Verdana" w:cs="Arial"/>
                <w:sz w:val="16"/>
                <w:szCs w:val="16"/>
              </w:rPr>
              <w:t>________________________ Tel. (  ) __________________</w:t>
            </w:r>
          </w:p>
        </w:tc>
        <w:tc>
          <w:tcPr>
            <w:tcW w:w="4738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D058CB" w:rsidRPr="00045E55" w:rsidRDefault="00D058CB" w:rsidP="00D058CB">
      <w:pPr>
        <w:rPr>
          <w:vanish/>
        </w:rPr>
      </w:pPr>
    </w:p>
    <w:tbl>
      <w:tblPr>
        <w:tblpPr w:leftFromText="141" w:rightFromText="141" w:vertAnchor="text" w:horzAnchor="margin" w:tblpXSpec="right" w:tblpY="404"/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4"/>
        <w:gridCol w:w="98"/>
        <w:gridCol w:w="2268"/>
        <w:gridCol w:w="753"/>
        <w:gridCol w:w="1988"/>
        <w:gridCol w:w="2894"/>
      </w:tblGrid>
      <w:tr w:rsidR="00D058CB" w:rsidRPr="00D82DB8" w:rsidTr="009E2E9E">
        <w:trPr>
          <w:trHeight w:val="275"/>
        </w:trPr>
        <w:tc>
          <w:tcPr>
            <w:tcW w:w="6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8CB" w:rsidRDefault="00D058CB" w:rsidP="009E2E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525C6">
              <w:rPr>
                <w:rFonts w:ascii="Arial" w:hAnsi="Arial" w:cs="Arial"/>
                <w:sz w:val="16"/>
                <w:szCs w:val="16"/>
              </w:rPr>
              <w:t>Comprovante de Pré-Matrícula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</w:p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</w:p>
          <w:p w:rsidR="00D058CB" w:rsidRPr="007525C6" w:rsidRDefault="00D058CB" w:rsidP="009E2E9E">
            <w:pPr>
              <w:jc w:val="right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525C6">
              <w:rPr>
                <w:rFonts w:ascii="Verdana" w:hAnsi="Verdana" w:cs="Arial"/>
                <w:sz w:val="16"/>
                <w:szCs w:val="16"/>
              </w:rPr>
              <w:t>____/ ____/ 20____</w:t>
            </w:r>
          </w:p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28"/>
                <w:szCs w:val="28"/>
                <w:vertAlign w:val="superscript"/>
              </w:rPr>
            </w:pPr>
          </w:p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525C6">
              <w:rPr>
                <w:rFonts w:ascii="Verdana" w:hAnsi="Verdana" w:cs="Arial"/>
                <w:sz w:val="20"/>
                <w:szCs w:val="20"/>
              </w:rPr>
              <w:t>_____________________</w:t>
            </w:r>
          </w:p>
          <w:p w:rsidR="00D058CB" w:rsidRDefault="00D058CB" w:rsidP="009E2E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525C6">
              <w:rPr>
                <w:rFonts w:ascii="Verdana" w:hAnsi="Verdana" w:cs="Arial"/>
                <w:sz w:val="20"/>
                <w:szCs w:val="20"/>
              </w:rPr>
              <w:t>Funcionário(a)</w:t>
            </w:r>
          </w:p>
          <w:p w:rsidR="00D058CB" w:rsidRPr="007525C6" w:rsidRDefault="00D058CB" w:rsidP="009E2E9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058CB" w:rsidRPr="00D82DB8" w:rsidTr="009E2E9E">
        <w:trPr>
          <w:trHeight w:val="42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58CB" w:rsidRPr="007525C6" w:rsidRDefault="00D058CB" w:rsidP="009E2E9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510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8CB" w:rsidRPr="007525C6" w:rsidRDefault="00D058CB" w:rsidP="009E2E9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525C6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______________________________________________________________________________________</w:t>
            </w: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</w:p>
        </w:tc>
      </w:tr>
      <w:tr w:rsidR="00D058CB" w:rsidRPr="00D82DB8" w:rsidTr="009E2E9E">
        <w:trPr>
          <w:trHeight w:val="351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8CB" w:rsidRPr="007525C6" w:rsidRDefault="00D058CB" w:rsidP="009E2E9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51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8CB" w:rsidRPr="007525C6" w:rsidRDefault="00D058CB" w:rsidP="009E2E9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525C6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______________________________________________________________________________________</w:t>
            </w: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</w:p>
        </w:tc>
      </w:tr>
      <w:tr w:rsidR="00D058CB" w:rsidRPr="00D82DB8" w:rsidTr="009E2E9E">
        <w:trPr>
          <w:trHeight w:val="357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t>Per. Letivo: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8CB" w:rsidRPr="007525C6" w:rsidRDefault="00D058CB" w:rsidP="009E2E9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525C6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8CB" w:rsidRPr="007525C6" w:rsidRDefault="00D058CB" w:rsidP="009E2E9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</w:p>
        </w:tc>
      </w:tr>
      <w:tr w:rsidR="00D058CB" w:rsidRPr="00D82DB8" w:rsidTr="009E2E9E">
        <w:trPr>
          <w:trHeight w:val="330"/>
        </w:trPr>
        <w:tc>
          <w:tcPr>
            <w:tcW w:w="6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58CB" w:rsidRPr="007525C6" w:rsidRDefault="00D058CB" w:rsidP="009E2E9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</w:p>
        </w:tc>
      </w:tr>
    </w:tbl>
    <w:p w:rsidR="000B72AD" w:rsidRDefault="000B72AD" w:rsidP="00BC5849">
      <w:pPr>
        <w:pStyle w:val="western"/>
        <w:spacing w:line="360" w:lineRule="auto"/>
        <w:jc w:val="both"/>
        <w:rPr>
          <w:rFonts w:ascii="Cambria" w:hAnsi="Cambria" w:cs="Arial"/>
          <w:sz w:val="20"/>
          <w:szCs w:val="20"/>
        </w:rPr>
        <w:sectPr w:rsidR="000B72AD" w:rsidSect="007525C6">
          <w:pgSz w:w="11906" w:h="16838"/>
          <w:pgMar w:top="567" w:right="567" w:bottom="255" w:left="567" w:header="425" w:footer="709" w:gutter="0"/>
          <w:cols w:space="708"/>
          <w:docGrid w:linePitch="360"/>
        </w:sectPr>
      </w:pPr>
    </w:p>
    <w:p w:rsidR="00415DF3" w:rsidRDefault="00415DF3" w:rsidP="00B04471">
      <w:pPr>
        <w:pStyle w:val="western"/>
        <w:spacing w:before="0" w:after="0"/>
        <w:rPr>
          <w:rFonts w:ascii="Cambria" w:eastAsia="ArialMT" w:hAnsi="Cambria" w:cs="Arial"/>
          <w:color w:val="auto"/>
          <w:sz w:val="20"/>
          <w:szCs w:val="20"/>
        </w:rPr>
      </w:pPr>
    </w:p>
    <w:sectPr w:rsidR="00415DF3" w:rsidSect="00EB60E5">
      <w:headerReference w:type="even" r:id="rId9"/>
      <w:headerReference w:type="default" r:id="rId10"/>
      <w:headerReference w:type="first" r:id="rId11"/>
      <w:pgSz w:w="11906" w:h="16838"/>
      <w:pgMar w:top="567" w:right="567" w:bottom="255" w:left="567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72FBD1" w15:done="0"/>
  <w15:commentEx w15:paraId="02466970" w15:done="0"/>
  <w15:commentEx w15:paraId="62478CEE" w15:done="0"/>
  <w15:commentEx w15:paraId="6DF67CD9" w15:done="0"/>
  <w15:commentEx w15:paraId="1DC9722E" w15:done="0"/>
  <w15:commentEx w15:paraId="542E2254" w15:done="0"/>
  <w15:commentEx w15:paraId="08E7E5A2" w15:done="0"/>
  <w15:commentEx w15:paraId="436127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CBB054" w16cid:durableId="1FC771B7"/>
  <w16cid:commentId w16cid:paraId="0072FBD1" w16cid:durableId="1FC771BB"/>
  <w16cid:commentId w16cid:paraId="02466970" w16cid:durableId="1FC771BD"/>
  <w16cid:commentId w16cid:paraId="62478CEE" w16cid:durableId="1FC771BE"/>
  <w16cid:commentId w16cid:paraId="6DF67CD9" w16cid:durableId="1FC771BF"/>
  <w16cid:commentId w16cid:paraId="1DC9722E" w16cid:durableId="1FC771C3"/>
  <w16cid:commentId w16cid:paraId="542E2254" w16cid:durableId="1FC771C4"/>
  <w16cid:commentId w16cid:paraId="08E7E5A2" w16cid:durableId="1FC771C5"/>
  <w16cid:commentId w16cid:paraId="436127A8" w16cid:durableId="1FC771C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286" w:rsidRDefault="00255286">
      <w:r>
        <w:separator/>
      </w:r>
    </w:p>
  </w:endnote>
  <w:endnote w:type="continuationSeparator" w:id="0">
    <w:p w:rsidR="00255286" w:rsidRDefault="00255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286" w:rsidRDefault="00255286">
      <w:r>
        <w:separator/>
      </w:r>
    </w:p>
  </w:footnote>
  <w:footnote w:type="continuationSeparator" w:id="0">
    <w:p w:rsidR="00255286" w:rsidRDefault="00255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AF" w:rsidRDefault="001262A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BD" w:rsidRPr="00153254" w:rsidRDefault="002C3FBD" w:rsidP="0015325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AF" w:rsidRDefault="001262A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suff w:val="space"/>
      <w:lvlText w:val="§%1º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§%2º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§%3º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§%4º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§%5º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§%6º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§%7º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§%8º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§%9º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709"/>
      </w:pPr>
      <w:rPr>
        <w:b w:val="0"/>
        <w:i w:val="0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709"/>
      </w:pPr>
      <w:rPr>
        <w:b w:val="0"/>
        <w:i w:val="0"/>
      </w:rPr>
    </w:lvl>
  </w:abstractNum>
  <w:abstractNum w:abstractNumId="3">
    <w:nsid w:val="0C484857"/>
    <w:multiLevelType w:val="hybridMultilevel"/>
    <w:tmpl w:val="B30A12F2"/>
    <w:lvl w:ilvl="0" w:tplc="31284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5255"/>
    <w:multiLevelType w:val="hybridMultilevel"/>
    <w:tmpl w:val="58EAA0D0"/>
    <w:lvl w:ilvl="0" w:tplc="E21A8D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17B7D"/>
    <w:multiLevelType w:val="hybridMultilevel"/>
    <w:tmpl w:val="6E7623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0FA6"/>
    <w:multiLevelType w:val="hybridMultilevel"/>
    <w:tmpl w:val="1F28C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F73D7"/>
    <w:multiLevelType w:val="hybridMultilevel"/>
    <w:tmpl w:val="B00657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44FBE"/>
    <w:multiLevelType w:val="hybridMultilevel"/>
    <w:tmpl w:val="A3F68F82"/>
    <w:lvl w:ilvl="0" w:tplc="0DAE1EE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325EAD"/>
    <w:multiLevelType w:val="hybridMultilevel"/>
    <w:tmpl w:val="ED0ECF8E"/>
    <w:lvl w:ilvl="0" w:tplc="A1B08AEC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76960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42"/>
        </w:tabs>
        <w:ind w:left="142" w:firstLine="709"/>
      </w:pPr>
      <w:rPr>
        <w:b w:val="0"/>
        <w:i w:val="0"/>
      </w:rPr>
    </w:lvl>
  </w:abstractNum>
  <w:abstractNum w:abstractNumId="11">
    <w:nsid w:val="24E81E2B"/>
    <w:multiLevelType w:val="hybridMultilevel"/>
    <w:tmpl w:val="828CA694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913FA"/>
    <w:multiLevelType w:val="hybridMultilevel"/>
    <w:tmpl w:val="327062A2"/>
    <w:lvl w:ilvl="0" w:tplc="4B94E8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E5ABD"/>
    <w:multiLevelType w:val="hybridMultilevel"/>
    <w:tmpl w:val="316C6376"/>
    <w:lvl w:ilvl="0" w:tplc="31284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C5E15"/>
    <w:multiLevelType w:val="hybridMultilevel"/>
    <w:tmpl w:val="2DC66B4E"/>
    <w:lvl w:ilvl="0" w:tplc="E848BD8C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4D0369"/>
    <w:multiLevelType w:val="hybridMultilevel"/>
    <w:tmpl w:val="E0F6E9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82B17"/>
    <w:multiLevelType w:val="hybridMultilevel"/>
    <w:tmpl w:val="CA5CCC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10854"/>
    <w:multiLevelType w:val="hybridMultilevel"/>
    <w:tmpl w:val="99FCE6B6"/>
    <w:lvl w:ilvl="0" w:tplc="882445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854AA"/>
    <w:multiLevelType w:val="hybridMultilevel"/>
    <w:tmpl w:val="BA606D0A"/>
    <w:lvl w:ilvl="0" w:tplc="966AEB9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27415"/>
    <w:multiLevelType w:val="hybridMultilevel"/>
    <w:tmpl w:val="0554A26E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63199"/>
    <w:multiLevelType w:val="hybridMultilevel"/>
    <w:tmpl w:val="B1E644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5499F"/>
    <w:multiLevelType w:val="hybridMultilevel"/>
    <w:tmpl w:val="66FEB79A"/>
    <w:lvl w:ilvl="0" w:tplc="3C26CC3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9F2EA4"/>
    <w:multiLevelType w:val="hybridMultilevel"/>
    <w:tmpl w:val="C28AD682"/>
    <w:lvl w:ilvl="0" w:tplc="64C4329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433362"/>
    <w:multiLevelType w:val="hybridMultilevel"/>
    <w:tmpl w:val="EACE69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0192D"/>
    <w:multiLevelType w:val="hybridMultilevel"/>
    <w:tmpl w:val="3D36B3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EB3A6F"/>
    <w:multiLevelType w:val="hybridMultilevel"/>
    <w:tmpl w:val="7250E744"/>
    <w:lvl w:ilvl="0" w:tplc="C2E0980E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B6B154A"/>
    <w:multiLevelType w:val="hybridMultilevel"/>
    <w:tmpl w:val="51A2280E"/>
    <w:lvl w:ilvl="0" w:tplc="593CAA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12C3C"/>
    <w:multiLevelType w:val="hybridMultilevel"/>
    <w:tmpl w:val="6084433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1086C98"/>
    <w:multiLevelType w:val="multilevel"/>
    <w:tmpl w:val="9ACE6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25B3ECF"/>
    <w:multiLevelType w:val="multilevel"/>
    <w:tmpl w:val="8FCAB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5380B48"/>
    <w:multiLevelType w:val="multilevel"/>
    <w:tmpl w:val="176CF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6071C22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42"/>
        </w:tabs>
        <w:ind w:left="142" w:firstLine="709"/>
      </w:pPr>
      <w:rPr>
        <w:b w:val="0"/>
        <w:i w:val="0"/>
      </w:rPr>
    </w:lvl>
  </w:abstractNum>
  <w:abstractNum w:abstractNumId="32">
    <w:nsid w:val="56EC58C7"/>
    <w:multiLevelType w:val="hybridMultilevel"/>
    <w:tmpl w:val="2AA0C6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F3747"/>
    <w:multiLevelType w:val="hybridMultilevel"/>
    <w:tmpl w:val="B21A27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D214C"/>
    <w:multiLevelType w:val="hybridMultilevel"/>
    <w:tmpl w:val="B30A12F2"/>
    <w:lvl w:ilvl="0" w:tplc="31284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74633"/>
    <w:multiLevelType w:val="hybridMultilevel"/>
    <w:tmpl w:val="B438697E"/>
    <w:lvl w:ilvl="0" w:tplc="9E1E9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E0395"/>
    <w:multiLevelType w:val="hybridMultilevel"/>
    <w:tmpl w:val="BE7E7A32"/>
    <w:lvl w:ilvl="0" w:tplc="3528C0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C0EB0"/>
    <w:multiLevelType w:val="hybridMultilevel"/>
    <w:tmpl w:val="A22AD28E"/>
    <w:lvl w:ilvl="0" w:tplc="EA30C69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B1AC3"/>
    <w:multiLevelType w:val="hybridMultilevel"/>
    <w:tmpl w:val="15D4D45A"/>
    <w:lvl w:ilvl="0" w:tplc="483C8D6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5"/>
  </w:num>
  <w:num w:numId="2">
    <w:abstractNumId w:val="24"/>
  </w:num>
  <w:num w:numId="3">
    <w:abstractNumId w:val="26"/>
  </w:num>
  <w:num w:numId="4">
    <w:abstractNumId w:val="38"/>
  </w:num>
  <w:num w:numId="5">
    <w:abstractNumId w:val="29"/>
  </w:num>
  <w:num w:numId="6">
    <w:abstractNumId w:val="10"/>
  </w:num>
  <w:num w:numId="7">
    <w:abstractNumId w:val="1"/>
  </w:num>
  <w:num w:numId="8">
    <w:abstractNumId w:val="2"/>
  </w:num>
  <w:num w:numId="9">
    <w:abstractNumId w:val="30"/>
  </w:num>
  <w:num w:numId="10">
    <w:abstractNumId w:val="28"/>
  </w:num>
  <w:num w:numId="11">
    <w:abstractNumId w:val="0"/>
  </w:num>
  <w:num w:numId="12">
    <w:abstractNumId w:val="31"/>
  </w:num>
  <w:num w:numId="13">
    <w:abstractNumId w:val="14"/>
  </w:num>
  <w:num w:numId="14">
    <w:abstractNumId w:val="16"/>
  </w:num>
  <w:num w:numId="15">
    <w:abstractNumId w:val="34"/>
  </w:num>
  <w:num w:numId="16">
    <w:abstractNumId w:val="21"/>
  </w:num>
  <w:num w:numId="17">
    <w:abstractNumId w:val="8"/>
  </w:num>
  <w:num w:numId="18">
    <w:abstractNumId w:val="25"/>
  </w:num>
  <w:num w:numId="19">
    <w:abstractNumId w:val="4"/>
  </w:num>
  <w:num w:numId="20">
    <w:abstractNumId w:val="36"/>
  </w:num>
  <w:num w:numId="21">
    <w:abstractNumId w:val="12"/>
  </w:num>
  <w:num w:numId="22">
    <w:abstractNumId w:val="7"/>
  </w:num>
  <w:num w:numId="23">
    <w:abstractNumId w:val="35"/>
  </w:num>
  <w:num w:numId="24">
    <w:abstractNumId w:val="17"/>
  </w:num>
  <w:num w:numId="25">
    <w:abstractNumId w:val="13"/>
  </w:num>
  <w:num w:numId="26">
    <w:abstractNumId w:val="3"/>
  </w:num>
  <w:num w:numId="27">
    <w:abstractNumId w:val="37"/>
  </w:num>
  <w:num w:numId="28">
    <w:abstractNumId w:val="9"/>
  </w:num>
  <w:num w:numId="29">
    <w:abstractNumId w:val="18"/>
  </w:num>
  <w:num w:numId="30">
    <w:abstractNumId w:val="22"/>
  </w:num>
  <w:num w:numId="31">
    <w:abstractNumId w:val="20"/>
  </w:num>
  <w:num w:numId="32">
    <w:abstractNumId w:val="32"/>
  </w:num>
  <w:num w:numId="33">
    <w:abstractNumId w:val="11"/>
  </w:num>
  <w:num w:numId="34">
    <w:abstractNumId w:val="33"/>
  </w:num>
  <w:num w:numId="35">
    <w:abstractNumId w:val="6"/>
  </w:num>
  <w:num w:numId="36">
    <w:abstractNumId w:val="19"/>
  </w:num>
  <w:num w:numId="37">
    <w:abstractNumId w:val="5"/>
  </w:num>
  <w:num w:numId="38">
    <w:abstractNumId w:val="2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90322"/>
    <w:rsid w:val="00000871"/>
    <w:rsid w:val="00002891"/>
    <w:rsid w:val="00002F1E"/>
    <w:rsid w:val="00003C59"/>
    <w:rsid w:val="000045BD"/>
    <w:rsid w:val="00005795"/>
    <w:rsid w:val="00007D64"/>
    <w:rsid w:val="000110FE"/>
    <w:rsid w:val="0001327D"/>
    <w:rsid w:val="0001368E"/>
    <w:rsid w:val="0001424E"/>
    <w:rsid w:val="00015B73"/>
    <w:rsid w:val="000166A5"/>
    <w:rsid w:val="00022B92"/>
    <w:rsid w:val="0002303C"/>
    <w:rsid w:val="0002327F"/>
    <w:rsid w:val="00023E01"/>
    <w:rsid w:val="00026F35"/>
    <w:rsid w:val="00027BE0"/>
    <w:rsid w:val="00027C0E"/>
    <w:rsid w:val="00035351"/>
    <w:rsid w:val="00036859"/>
    <w:rsid w:val="00041E28"/>
    <w:rsid w:val="0004241A"/>
    <w:rsid w:val="0004283E"/>
    <w:rsid w:val="00042E80"/>
    <w:rsid w:val="00043F23"/>
    <w:rsid w:val="00044BAE"/>
    <w:rsid w:val="00044EE1"/>
    <w:rsid w:val="00045E55"/>
    <w:rsid w:val="0004792D"/>
    <w:rsid w:val="00050409"/>
    <w:rsid w:val="000525F0"/>
    <w:rsid w:val="00055532"/>
    <w:rsid w:val="00057639"/>
    <w:rsid w:val="000600DF"/>
    <w:rsid w:val="000625AB"/>
    <w:rsid w:val="00063065"/>
    <w:rsid w:val="00065645"/>
    <w:rsid w:val="000669A2"/>
    <w:rsid w:val="00066BB3"/>
    <w:rsid w:val="000775AA"/>
    <w:rsid w:val="000802DB"/>
    <w:rsid w:val="000809C8"/>
    <w:rsid w:val="000847D2"/>
    <w:rsid w:val="000869C6"/>
    <w:rsid w:val="0008701A"/>
    <w:rsid w:val="000901C7"/>
    <w:rsid w:val="00091A2F"/>
    <w:rsid w:val="00091BF5"/>
    <w:rsid w:val="00093190"/>
    <w:rsid w:val="00094FC5"/>
    <w:rsid w:val="0009546C"/>
    <w:rsid w:val="000A19BF"/>
    <w:rsid w:val="000A1B6C"/>
    <w:rsid w:val="000A3E1C"/>
    <w:rsid w:val="000A4C23"/>
    <w:rsid w:val="000A7EAC"/>
    <w:rsid w:val="000B1E06"/>
    <w:rsid w:val="000B2EF0"/>
    <w:rsid w:val="000B33D6"/>
    <w:rsid w:val="000B3862"/>
    <w:rsid w:val="000B3B97"/>
    <w:rsid w:val="000B3FB5"/>
    <w:rsid w:val="000B400B"/>
    <w:rsid w:val="000B40B0"/>
    <w:rsid w:val="000B58BE"/>
    <w:rsid w:val="000B5BDC"/>
    <w:rsid w:val="000B6CFD"/>
    <w:rsid w:val="000B6D7D"/>
    <w:rsid w:val="000B72AD"/>
    <w:rsid w:val="000C039E"/>
    <w:rsid w:val="000C36DD"/>
    <w:rsid w:val="000C3843"/>
    <w:rsid w:val="000C412A"/>
    <w:rsid w:val="000C44D9"/>
    <w:rsid w:val="000C531F"/>
    <w:rsid w:val="000C5695"/>
    <w:rsid w:val="000D0A18"/>
    <w:rsid w:val="000D14BD"/>
    <w:rsid w:val="000D172A"/>
    <w:rsid w:val="000D30C1"/>
    <w:rsid w:val="000E01BB"/>
    <w:rsid w:val="000E1848"/>
    <w:rsid w:val="000E43D6"/>
    <w:rsid w:val="000E53AD"/>
    <w:rsid w:val="000F14D9"/>
    <w:rsid w:val="000F1574"/>
    <w:rsid w:val="000F2D42"/>
    <w:rsid w:val="000F4829"/>
    <w:rsid w:val="000F52BF"/>
    <w:rsid w:val="000F65AB"/>
    <w:rsid w:val="000F6F8F"/>
    <w:rsid w:val="0010018C"/>
    <w:rsid w:val="00100E00"/>
    <w:rsid w:val="001060FA"/>
    <w:rsid w:val="001111D0"/>
    <w:rsid w:val="001117F8"/>
    <w:rsid w:val="00114F4B"/>
    <w:rsid w:val="00116D02"/>
    <w:rsid w:val="00121624"/>
    <w:rsid w:val="00123916"/>
    <w:rsid w:val="00124EEF"/>
    <w:rsid w:val="00125F54"/>
    <w:rsid w:val="001262AF"/>
    <w:rsid w:val="001315F3"/>
    <w:rsid w:val="00131BD1"/>
    <w:rsid w:val="00147FEA"/>
    <w:rsid w:val="00153254"/>
    <w:rsid w:val="001535B6"/>
    <w:rsid w:val="00155313"/>
    <w:rsid w:val="001645C0"/>
    <w:rsid w:val="00170AE4"/>
    <w:rsid w:val="00171AE1"/>
    <w:rsid w:val="001726D6"/>
    <w:rsid w:val="001735B2"/>
    <w:rsid w:val="0017450E"/>
    <w:rsid w:val="0018061C"/>
    <w:rsid w:val="00182513"/>
    <w:rsid w:val="00182CA0"/>
    <w:rsid w:val="00186181"/>
    <w:rsid w:val="00186A0C"/>
    <w:rsid w:val="00197E00"/>
    <w:rsid w:val="001A31D6"/>
    <w:rsid w:val="001A7ED3"/>
    <w:rsid w:val="001B0DBC"/>
    <w:rsid w:val="001B447C"/>
    <w:rsid w:val="001C057F"/>
    <w:rsid w:val="001C1BD8"/>
    <w:rsid w:val="001D110C"/>
    <w:rsid w:val="001D2A3B"/>
    <w:rsid w:val="001D3BDC"/>
    <w:rsid w:val="001D4009"/>
    <w:rsid w:val="001E3FAF"/>
    <w:rsid w:val="001E4C72"/>
    <w:rsid w:val="001E4DD7"/>
    <w:rsid w:val="001E5591"/>
    <w:rsid w:val="001E5A93"/>
    <w:rsid w:val="001F1871"/>
    <w:rsid w:val="001F18B7"/>
    <w:rsid w:val="001F23AC"/>
    <w:rsid w:val="001F7C26"/>
    <w:rsid w:val="00200A77"/>
    <w:rsid w:val="00200F7B"/>
    <w:rsid w:val="00201500"/>
    <w:rsid w:val="00201C78"/>
    <w:rsid w:val="002027E9"/>
    <w:rsid w:val="002031FE"/>
    <w:rsid w:val="00203FBF"/>
    <w:rsid w:val="0020500D"/>
    <w:rsid w:val="0020567C"/>
    <w:rsid w:val="0020711B"/>
    <w:rsid w:val="00215098"/>
    <w:rsid w:val="00215D14"/>
    <w:rsid w:val="00221CE2"/>
    <w:rsid w:val="00225256"/>
    <w:rsid w:val="00226DD4"/>
    <w:rsid w:val="00231417"/>
    <w:rsid w:val="00232312"/>
    <w:rsid w:val="0023298A"/>
    <w:rsid w:val="002343A5"/>
    <w:rsid w:val="00236C03"/>
    <w:rsid w:val="00241390"/>
    <w:rsid w:val="00244359"/>
    <w:rsid w:val="0025316F"/>
    <w:rsid w:val="00255286"/>
    <w:rsid w:val="002613C0"/>
    <w:rsid w:val="0026426E"/>
    <w:rsid w:val="00266AF3"/>
    <w:rsid w:val="00266D98"/>
    <w:rsid w:val="002702AB"/>
    <w:rsid w:val="00270B89"/>
    <w:rsid w:val="0027249D"/>
    <w:rsid w:val="002742E4"/>
    <w:rsid w:val="002772E0"/>
    <w:rsid w:val="002800A8"/>
    <w:rsid w:val="00280B30"/>
    <w:rsid w:val="002811F3"/>
    <w:rsid w:val="002823D3"/>
    <w:rsid w:val="00284402"/>
    <w:rsid w:val="0028514A"/>
    <w:rsid w:val="0028538E"/>
    <w:rsid w:val="00290467"/>
    <w:rsid w:val="00292129"/>
    <w:rsid w:val="00292235"/>
    <w:rsid w:val="002964FD"/>
    <w:rsid w:val="002A0C9F"/>
    <w:rsid w:val="002A13F5"/>
    <w:rsid w:val="002A2AEE"/>
    <w:rsid w:val="002A649F"/>
    <w:rsid w:val="002B0CEA"/>
    <w:rsid w:val="002B3A4A"/>
    <w:rsid w:val="002B3D4A"/>
    <w:rsid w:val="002B40C2"/>
    <w:rsid w:val="002B4B95"/>
    <w:rsid w:val="002B538B"/>
    <w:rsid w:val="002B6786"/>
    <w:rsid w:val="002C1146"/>
    <w:rsid w:val="002C3FBD"/>
    <w:rsid w:val="002C5FF5"/>
    <w:rsid w:val="002C6282"/>
    <w:rsid w:val="002C6E00"/>
    <w:rsid w:val="002D0FB9"/>
    <w:rsid w:val="002D27F8"/>
    <w:rsid w:val="002D2F25"/>
    <w:rsid w:val="002D6164"/>
    <w:rsid w:val="002D64C9"/>
    <w:rsid w:val="002E0D51"/>
    <w:rsid w:val="002E3B37"/>
    <w:rsid w:val="002E43ED"/>
    <w:rsid w:val="002F28E7"/>
    <w:rsid w:val="002F3206"/>
    <w:rsid w:val="002F354C"/>
    <w:rsid w:val="002F37C5"/>
    <w:rsid w:val="002F7191"/>
    <w:rsid w:val="00300434"/>
    <w:rsid w:val="003006AC"/>
    <w:rsid w:val="003007F7"/>
    <w:rsid w:val="0030086E"/>
    <w:rsid w:val="00301887"/>
    <w:rsid w:val="003032B1"/>
    <w:rsid w:val="003060EF"/>
    <w:rsid w:val="003066DC"/>
    <w:rsid w:val="00307B46"/>
    <w:rsid w:val="003120B3"/>
    <w:rsid w:val="003138B5"/>
    <w:rsid w:val="003160E5"/>
    <w:rsid w:val="0031682E"/>
    <w:rsid w:val="00324F66"/>
    <w:rsid w:val="00326D05"/>
    <w:rsid w:val="0033219A"/>
    <w:rsid w:val="00332FB7"/>
    <w:rsid w:val="0033585E"/>
    <w:rsid w:val="00337AFD"/>
    <w:rsid w:val="00341700"/>
    <w:rsid w:val="003435BE"/>
    <w:rsid w:val="00345784"/>
    <w:rsid w:val="003479AC"/>
    <w:rsid w:val="00351257"/>
    <w:rsid w:val="003525EE"/>
    <w:rsid w:val="003530A7"/>
    <w:rsid w:val="003539F5"/>
    <w:rsid w:val="00354D42"/>
    <w:rsid w:val="00360D15"/>
    <w:rsid w:val="00365F96"/>
    <w:rsid w:val="00366DEF"/>
    <w:rsid w:val="00366EA0"/>
    <w:rsid w:val="00367557"/>
    <w:rsid w:val="00375007"/>
    <w:rsid w:val="00377076"/>
    <w:rsid w:val="00377C37"/>
    <w:rsid w:val="003830D7"/>
    <w:rsid w:val="00384C6F"/>
    <w:rsid w:val="00385949"/>
    <w:rsid w:val="00391A66"/>
    <w:rsid w:val="00393B4E"/>
    <w:rsid w:val="00394B70"/>
    <w:rsid w:val="003A0115"/>
    <w:rsid w:val="003A0655"/>
    <w:rsid w:val="003A06F4"/>
    <w:rsid w:val="003A524F"/>
    <w:rsid w:val="003A75DC"/>
    <w:rsid w:val="003B0551"/>
    <w:rsid w:val="003B4EC8"/>
    <w:rsid w:val="003B5272"/>
    <w:rsid w:val="003C0FD6"/>
    <w:rsid w:val="003C2C3F"/>
    <w:rsid w:val="003C39B9"/>
    <w:rsid w:val="003C5B9D"/>
    <w:rsid w:val="003C61EF"/>
    <w:rsid w:val="003D1A84"/>
    <w:rsid w:val="003D39F4"/>
    <w:rsid w:val="003E0379"/>
    <w:rsid w:val="003E1E62"/>
    <w:rsid w:val="003E2D4E"/>
    <w:rsid w:val="003E3019"/>
    <w:rsid w:val="003E5598"/>
    <w:rsid w:val="003F1427"/>
    <w:rsid w:val="003F15C7"/>
    <w:rsid w:val="00401A85"/>
    <w:rsid w:val="004020DB"/>
    <w:rsid w:val="00403963"/>
    <w:rsid w:val="0040396E"/>
    <w:rsid w:val="00404FC7"/>
    <w:rsid w:val="004076B0"/>
    <w:rsid w:val="00407950"/>
    <w:rsid w:val="004105F8"/>
    <w:rsid w:val="0041119A"/>
    <w:rsid w:val="00412981"/>
    <w:rsid w:val="00413755"/>
    <w:rsid w:val="00413944"/>
    <w:rsid w:val="00414DFA"/>
    <w:rsid w:val="00415DF3"/>
    <w:rsid w:val="004171E1"/>
    <w:rsid w:val="00420075"/>
    <w:rsid w:val="00423668"/>
    <w:rsid w:val="00423A49"/>
    <w:rsid w:val="00425A3A"/>
    <w:rsid w:val="00427499"/>
    <w:rsid w:val="0043006A"/>
    <w:rsid w:val="00434BD3"/>
    <w:rsid w:val="0043578F"/>
    <w:rsid w:val="00435BD5"/>
    <w:rsid w:val="00445536"/>
    <w:rsid w:val="00445813"/>
    <w:rsid w:val="004479D6"/>
    <w:rsid w:val="00451966"/>
    <w:rsid w:val="00454E64"/>
    <w:rsid w:val="00454FD8"/>
    <w:rsid w:val="00455B67"/>
    <w:rsid w:val="00462A8C"/>
    <w:rsid w:val="00462B7D"/>
    <w:rsid w:val="00463D2A"/>
    <w:rsid w:val="004654FB"/>
    <w:rsid w:val="00466C17"/>
    <w:rsid w:val="00466FE9"/>
    <w:rsid w:val="00471264"/>
    <w:rsid w:val="0047366C"/>
    <w:rsid w:val="00474797"/>
    <w:rsid w:val="00475E25"/>
    <w:rsid w:val="004773E8"/>
    <w:rsid w:val="00480F99"/>
    <w:rsid w:val="00481A88"/>
    <w:rsid w:val="00491972"/>
    <w:rsid w:val="00492D7B"/>
    <w:rsid w:val="004930FF"/>
    <w:rsid w:val="0049503E"/>
    <w:rsid w:val="004B1238"/>
    <w:rsid w:val="004B32A8"/>
    <w:rsid w:val="004B649F"/>
    <w:rsid w:val="004B6F22"/>
    <w:rsid w:val="004B7CB4"/>
    <w:rsid w:val="004C05F4"/>
    <w:rsid w:val="004C1CC4"/>
    <w:rsid w:val="004C4C31"/>
    <w:rsid w:val="004C7BEF"/>
    <w:rsid w:val="004D0060"/>
    <w:rsid w:val="004D006B"/>
    <w:rsid w:val="004D288F"/>
    <w:rsid w:val="004D2FDE"/>
    <w:rsid w:val="004D3ACF"/>
    <w:rsid w:val="004D48BC"/>
    <w:rsid w:val="004E7A7A"/>
    <w:rsid w:val="004F0E2F"/>
    <w:rsid w:val="004F2900"/>
    <w:rsid w:val="004F776A"/>
    <w:rsid w:val="004F7E4B"/>
    <w:rsid w:val="004F7F6E"/>
    <w:rsid w:val="00507103"/>
    <w:rsid w:val="00510C59"/>
    <w:rsid w:val="00512CB1"/>
    <w:rsid w:val="005168D1"/>
    <w:rsid w:val="00517BCA"/>
    <w:rsid w:val="00520C43"/>
    <w:rsid w:val="0052281F"/>
    <w:rsid w:val="005231A9"/>
    <w:rsid w:val="00524519"/>
    <w:rsid w:val="00524E80"/>
    <w:rsid w:val="005255DD"/>
    <w:rsid w:val="0053579E"/>
    <w:rsid w:val="00541613"/>
    <w:rsid w:val="0054392C"/>
    <w:rsid w:val="00545AD5"/>
    <w:rsid w:val="00547CB2"/>
    <w:rsid w:val="0055426A"/>
    <w:rsid w:val="00555A12"/>
    <w:rsid w:val="00555CC7"/>
    <w:rsid w:val="00556810"/>
    <w:rsid w:val="00557E88"/>
    <w:rsid w:val="005609D1"/>
    <w:rsid w:val="0056452D"/>
    <w:rsid w:val="00566013"/>
    <w:rsid w:val="00573942"/>
    <w:rsid w:val="005778FA"/>
    <w:rsid w:val="00577F07"/>
    <w:rsid w:val="00583A63"/>
    <w:rsid w:val="00584788"/>
    <w:rsid w:val="00584833"/>
    <w:rsid w:val="00585AFE"/>
    <w:rsid w:val="005867DF"/>
    <w:rsid w:val="00587C80"/>
    <w:rsid w:val="00587D17"/>
    <w:rsid w:val="0059049C"/>
    <w:rsid w:val="00591FD7"/>
    <w:rsid w:val="00592F14"/>
    <w:rsid w:val="0059569A"/>
    <w:rsid w:val="005977A1"/>
    <w:rsid w:val="00597F7E"/>
    <w:rsid w:val="005A18FA"/>
    <w:rsid w:val="005A241D"/>
    <w:rsid w:val="005A3EFA"/>
    <w:rsid w:val="005A4B36"/>
    <w:rsid w:val="005B666B"/>
    <w:rsid w:val="005C02DD"/>
    <w:rsid w:val="005C36D0"/>
    <w:rsid w:val="005C5C38"/>
    <w:rsid w:val="005D3422"/>
    <w:rsid w:val="005D4F50"/>
    <w:rsid w:val="005D6149"/>
    <w:rsid w:val="005D62F0"/>
    <w:rsid w:val="005E4EB4"/>
    <w:rsid w:val="005E7A24"/>
    <w:rsid w:val="005F0FD0"/>
    <w:rsid w:val="005F1F26"/>
    <w:rsid w:val="005F68A9"/>
    <w:rsid w:val="005F7748"/>
    <w:rsid w:val="0060180A"/>
    <w:rsid w:val="00603B5B"/>
    <w:rsid w:val="00605246"/>
    <w:rsid w:val="0060594B"/>
    <w:rsid w:val="00615CF9"/>
    <w:rsid w:val="006205CD"/>
    <w:rsid w:val="0062062D"/>
    <w:rsid w:val="0062468A"/>
    <w:rsid w:val="00630902"/>
    <w:rsid w:val="006317BB"/>
    <w:rsid w:val="00635B31"/>
    <w:rsid w:val="00642B1B"/>
    <w:rsid w:val="00643140"/>
    <w:rsid w:val="006574EB"/>
    <w:rsid w:val="00661607"/>
    <w:rsid w:val="00661723"/>
    <w:rsid w:val="0066366D"/>
    <w:rsid w:val="00671DAB"/>
    <w:rsid w:val="00682A7F"/>
    <w:rsid w:val="00685626"/>
    <w:rsid w:val="006906C5"/>
    <w:rsid w:val="006916D2"/>
    <w:rsid w:val="00691765"/>
    <w:rsid w:val="00694136"/>
    <w:rsid w:val="00694371"/>
    <w:rsid w:val="006972BD"/>
    <w:rsid w:val="006A00B6"/>
    <w:rsid w:val="006A21E2"/>
    <w:rsid w:val="006A43AE"/>
    <w:rsid w:val="006A53E7"/>
    <w:rsid w:val="006A558C"/>
    <w:rsid w:val="006A5C4C"/>
    <w:rsid w:val="006A6535"/>
    <w:rsid w:val="006B4647"/>
    <w:rsid w:val="006B73BA"/>
    <w:rsid w:val="006B74C7"/>
    <w:rsid w:val="006B7F71"/>
    <w:rsid w:val="006B7F8E"/>
    <w:rsid w:val="006C2CA5"/>
    <w:rsid w:val="006C6A78"/>
    <w:rsid w:val="006C78B4"/>
    <w:rsid w:val="006C7BAF"/>
    <w:rsid w:val="006D2B23"/>
    <w:rsid w:val="006D3464"/>
    <w:rsid w:val="006D6212"/>
    <w:rsid w:val="006E0444"/>
    <w:rsid w:val="006E1206"/>
    <w:rsid w:val="006E1273"/>
    <w:rsid w:val="006E355C"/>
    <w:rsid w:val="006E3635"/>
    <w:rsid w:val="006E4B3E"/>
    <w:rsid w:val="006F6AE2"/>
    <w:rsid w:val="006F7191"/>
    <w:rsid w:val="00705927"/>
    <w:rsid w:val="0070715F"/>
    <w:rsid w:val="00707A66"/>
    <w:rsid w:val="00710585"/>
    <w:rsid w:val="0071102B"/>
    <w:rsid w:val="007111DB"/>
    <w:rsid w:val="007119EE"/>
    <w:rsid w:val="00711A06"/>
    <w:rsid w:val="0071292B"/>
    <w:rsid w:val="00717679"/>
    <w:rsid w:val="00723564"/>
    <w:rsid w:val="00725A9D"/>
    <w:rsid w:val="00734BBB"/>
    <w:rsid w:val="00734FD8"/>
    <w:rsid w:val="00741922"/>
    <w:rsid w:val="007421FF"/>
    <w:rsid w:val="00743044"/>
    <w:rsid w:val="00747EDF"/>
    <w:rsid w:val="00751785"/>
    <w:rsid w:val="00751F1D"/>
    <w:rsid w:val="007525C6"/>
    <w:rsid w:val="007530CE"/>
    <w:rsid w:val="007637D8"/>
    <w:rsid w:val="007639A6"/>
    <w:rsid w:val="00767056"/>
    <w:rsid w:val="00771A70"/>
    <w:rsid w:val="007741D6"/>
    <w:rsid w:val="00775742"/>
    <w:rsid w:val="00776FEC"/>
    <w:rsid w:val="00783003"/>
    <w:rsid w:val="0079141B"/>
    <w:rsid w:val="00797EFA"/>
    <w:rsid w:val="007A2A5A"/>
    <w:rsid w:val="007A2BD0"/>
    <w:rsid w:val="007B0548"/>
    <w:rsid w:val="007B3252"/>
    <w:rsid w:val="007B7713"/>
    <w:rsid w:val="007C30DF"/>
    <w:rsid w:val="007C4F72"/>
    <w:rsid w:val="007D3C9C"/>
    <w:rsid w:val="007E0774"/>
    <w:rsid w:val="007E0FB1"/>
    <w:rsid w:val="007E0FB8"/>
    <w:rsid w:val="007E0FED"/>
    <w:rsid w:val="007E1F4F"/>
    <w:rsid w:val="007E443E"/>
    <w:rsid w:val="007F0D0F"/>
    <w:rsid w:val="007F1800"/>
    <w:rsid w:val="007F74E4"/>
    <w:rsid w:val="007F7AA2"/>
    <w:rsid w:val="008030E9"/>
    <w:rsid w:val="0080555C"/>
    <w:rsid w:val="00810CB2"/>
    <w:rsid w:val="00811D40"/>
    <w:rsid w:val="00812B5D"/>
    <w:rsid w:val="00815997"/>
    <w:rsid w:val="00817B29"/>
    <w:rsid w:val="00824BE3"/>
    <w:rsid w:val="00825E62"/>
    <w:rsid w:val="0082658C"/>
    <w:rsid w:val="00831509"/>
    <w:rsid w:val="00831A80"/>
    <w:rsid w:val="0083378F"/>
    <w:rsid w:val="00834306"/>
    <w:rsid w:val="00844ACA"/>
    <w:rsid w:val="00845FDC"/>
    <w:rsid w:val="0085035B"/>
    <w:rsid w:val="008529EE"/>
    <w:rsid w:val="00853445"/>
    <w:rsid w:val="00854AF4"/>
    <w:rsid w:val="00855436"/>
    <w:rsid w:val="00860DF9"/>
    <w:rsid w:val="008614B9"/>
    <w:rsid w:val="00861C16"/>
    <w:rsid w:val="00861E37"/>
    <w:rsid w:val="0086299F"/>
    <w:rsid w:val="00862A6F"/>
    <w:rsid w:val="00872CCF"/>
    <w:rsid w:val="00873700"/>
    <w:rsid w:val="008762BE"/>
    <w:rsid w:val="008843F4"/>
    <w:rsid w:val="008867A3"/>
    <w:rsid w:val="00887EE1"/>
    <w:rsid w:val="00892E39"/>
    <w:rsid w:val="00895B6C"/>
    <w:rsid w:val="008963A8"/>
    <w:rsid w:val="00896B45"/>
    <w:rsid w:val="008970FB"/>
    <w:rsid w:val="008A3312"/>
    <w:rsid w:val="008B081C"/>
    <w:rsid w:val="008B12A2"/>
    <w:rsid w:val="008B446A"/>
    <w:rsid w:val="008B4E07"/>
    <w:rsid w:val="008B5368"/>
    <w:rsid w:val="008B7887"/>
    <w:rsid w:val="008C0EB2"/>
    <w:rsid w:val="008C30A5"/>
    <w:rsid w:val="008C3827"/>
    <w:rsid w:val="008C59D9"/>
    <w:rsid w:val="008C68DF"/>
    <w:rsid w:val="008C6963"/>
    <w:rsid w:val="008D1843"/>
    <w:rsid w:val="008D31D6"/>
    <w:rsid w:val="008D46C5"/>
    <w:rsid w:val="008D58D0"/>
    <w:rsid w:val="008D6082"/>
    <w:rsid w:val="008E2609"/>
    <w:rsid w:val="008F16CE"/>
    <w:rsid w:val="00900FB7"/>
    <w:rsid w:val="00902A4A"/>
    <w:rsid w:val="009045A1"/>
    <w:rsid w:val="009048C4"/>
    <w:rsid w:val="00906F65"/>
    <w:rsid w:val="0091222F"/>
    <w:rsid w:val="00913FE3"/>
    <w:rsid w:val="009164F1"/>
    <w:rsid w:val="00922ACA"/>
    <w:rsid w:val="009262F2"/>
    <w:rsid w:val="00926965"/>
    <w:rsid w:val="00927653"/>
    <w:rsid w:val="0093163A"/>
    <w:rsid w:val="00937661"/>
    <w:rsid w:val="009410AD"/>
    <w:rsid w:val="00941D0C"/>
    <w:rsid w:val="009458F1"/>
    <w:rsid w:val="009474A1"/>
    <w:rsid w:val="00953073"/>
    <w:rsid w:val="00956A22"/>
    <w:rsid w:val="00960836"/>
    <w:rsid w:val="00961EDD"/>
    <w:rsid w:val="009636E9"/>
    <w:rsid w:val="00965559"/>
    <w:rsid w:val="009707D4"/>
    <w:rsid w:val="0097174D"/>
    <w:rsid w:val="00972CBA"/>
    <w:rsid w:val="009750D5"/>
    <w:rsid w:val="00975BC7"/>
    <w:rsid w:val="009848B8"/>
    <w:rsid w:val="009869DF"/>
    <w:rsid w:val="00986A29"/>
    <w:rsid w:val="00993086"/>
    <w:rsid w:val="009950C9"/>
    <w:rsid w:val="00995C1D"/>
    <w:rsid w:val="009A2654"/>
    <w:rsid w:val="009A2952"/>
    <w:rsid w:val="009A389E"/>
    <w:rsid w:val="009A3D90"/>
    <w:rsid w:val="009A4CB8"/>
    <w:rsid w:val="009A519F"/>
    <w:rsid w:val="009A6006"/>
    <w:rsid w:val="009B2C01"/>
    <w:rsid w:val="009B5EF2"/>
    <w:rsid w:val="009B74B9"/>
    <w:rsid w:val="009C1C22"/>
    <w:rsid w:val="009C3D32"/>
    <w:rsid w:val="009C421B"/>
    <w:rsid w:val="009C4878"/>
    <w:rsid w:val="009C5DF0"/>
    <w:rsid w:val="009C777A"/>
    <w:rsid w:val="009D0C97"/>
    <w:rsid w:val="009D5231"/>
    <w:rsid w:val="009E1699"/>
    <w:rsid w:val="009E1EB5"/>
    <w:rsid w:val="009E2E9E"/>
    <w:rsid w:val="009E30C2"/>
    <w:rsid w:val="009E556B"/>
    <w:rsid w:val="009E6BF5"/>
    <w:rsid w:val="009E7D32"/>
    <w:rsid w:val="009F0F99"/>
    <w:rsid w:val="009F374F"/>
    <w:rsid w:val="009F66BE"/>
    <w:rsid w:val="00A0651E"/>
    <w:rsid w:val="00A069CB"/>
    <w:rsid w:val="00A06DAE"/>
    <w:rsid w:val="00A14434"/>
    <w:rsid w:val="00A153F5"/>
    <w:rsid w:val="00A159F2"/>
    <w:rsid w:val="00A21292"/>
    <w:rsid w:val="00A237D8"/>
    <w:rsid w:val="00A3099B"/>
    <w:rsid w:val="00A30D82"/>
    <w:rsid w:val="00A34190"/>
    <w:rsid w:val="00A35E9C"/>
    <w:rsid w:val="00A41C06"/>
    <w:rsid w:val="00A43423"/>
    <w:rsid w:val="00A43736"/>
    <w:rsid w:val="00A45308"/>
    <w:rsid w:val="00A45D74"/>
    <w:rsid w:val="00A46334"/>
    <w:rsid w:val="00A50276"/>
    <w:rsid w:val="00A52CCF"/>
    <w:rsid w:val="00A60EC7"/>
    <w:rsid w:val="00A67069"/>
    <w:rsid w:val="00A67167"/>
    <w:rsid w:val="00A6736D"/>
    <w:rsid w:val="00A715E9"/>
    <w:rsid w:val="00A7444C"/>
    <w:rsid w:val="00A75F12"/>
    <w:rsid w:val="00A75FEA"/>
    <w:rsid w:val="00A90945"/>
    <w:rsid w:val="00A92580"/>
    <w:rsid w:val="00A93BDA"/>
    <w:rsid w:val="00A94F7C"/>
    <w:rsid w:val="00A95205"/>
    <w:rsid w:val="00A961B1"/>
    <w:rsid w:val="00AA3C54"/>
    <w:rsid w:val="00AA4166"/>
    <w:rsid w:val="00AB6020"/>
    <w:rsid w:val="00AC0BEA"/>
    <w:rsid w:val="00AD08ED"/>
    <w:rsid w:val="00AD3635"/>
    <w:rsid w:val="00AE029D"/>
    <w:rsid w:val="00AE4CA0"/>
    <w:rsid w:val="00AF09F9"/>
    <w:rsid w:val="00AF4D2A"/>
    <w:rsid w:val="00AF58ED"/>
    <w:rsid w:val="00B00332"/>
    <w:rsid w:val="00B0362F"/>
    <w:rsid w:val="00B03671"/>
    <w:rsid w:val="00B04471"/>
    <w:rsid w:val="00B0460B"/>
    <w:rsid w:val="00B11441"/>
    <w:rsid w:val="00B11483"/>
    <w:rsid w:val="00B126FE"/>
    <w:rsid w:val="00B13C48"/>
    <w:rsid w:val="00B1508F"/>
    <w:rsid w:val="00B15E01"/>
    <w:rsid w:val="00B1613A"/>
    <w:rsid w:val="00B2043B"/>
    <w:rsid w:val="00B21326"/>
    <w:rsid w:val="00B228BE"/>
    <w:rsid w:val="00B24218"/>
    <w:rsid w:val="00B25EFA"/>
    <w:rsid w:val="00B26312"/>
    <w:rsid w:val="00B32812"/>
    <w:rsid w:val="00B37AFC"/>
    <w:rsid w:val="00B415C5"/>
    <w:rsid w:val="00B47797"/>
    <w:rsid w:val="00B504DD"/>
    <w:rsid w:val="00B524C8"/>
    <w:rsid w:val="00B614C8"/>
    <w:rsid w:val="00B63044"/>
    <w:rsid w:val="00B7486E"/>
    <w:rsid w:val="00B7751B"/>
    <w:rsid w:val="00B82690"/>
    <w:rsid w:val="00B82714"/>
    <w:rsid w:val="00B82DEC"/>
    <w:rsid w:val="00B86CA4"/>
    <w:rsid w:val="00B9252D"/>
    <w:rsid w:val="00B95A4F"/>
    <w:rsid w:val="00B97169"/>
    <w:rsid w:val="00BA1436"/>
    <w:rsid w:val="00BA2797"/>
    <w:rsid w:val="00BA2CD8"/>
    <w:rsid w:val="00BA38BD"/>
    <w:rsid w:val="00BA4502"/>
    <w:rsid w:val="00BA4EDC"/>
    <w:rsid w:val="00BA5F44"/>
    <w:rsid w:val="00BA7DC3"/>
    <w:rsid w:val="00BB0800"/>
    <w:rsid w:val="00BB3D4A"/>
    <w:rsid w:val="00BB608C"/>
    <w:rsid w:val="00BC5537"/>
    <w:rsid w:val="00BC5849"/>
    <w:rsid w:val="00BC7462"/>
    <w:rsid w:val="00BC793C"/>
    <w:rsid w:val="00BC79A9"/>
    <w:rsid w:val="00BD6078"/>
    <w:rsid w:val="00BD650D"/>
    <w:rsid w:val="00BD6E32"/>
    <w:rsid w:val="00BD7079"/>
    <w:rsid w:val="00BE20D4"/>
    <w:rsid w:val="00BE2703"/>
    <w:rsid w:val="00BE50CF"/>
    <w:rsid w:val="00BE54C7"/>
    <w:rsid w:val="00BE586D"/>
    <w:rsid w:val="00BE772A"/>
    <w:rsid w:val="00BF3CAF"/>
    <w:rsid w:val="00BF6072"/>
    <w:rsid w:val="00C01272"/>
    <w:rsid w:val="00C03FEC"/>
    <w:rsid w:val="00C04FDE"/>
    <w:rsid w:val="00C123FB"/>
    <w:rsid w:val="00C151AA"/>
    <w:rsid w:val="00C17152"/>
    <w:rsid w:val="00C2163D"/>
    <w:rsid w:val="00C21CE2"/>
    <w:rsid w:val="00C24B7B"/>
    <w:rsid w:val="00C252C8"/>
    <w:rsid w:val="00C336EF"/>
    <w:rsid w:val="00C35193"/>
    <w:rsid w:val="00C356E9"/>
    <w:rsid w:val="00C358EC"/>
    <w:rsid w:val="00C36C50"/>
    <w:rsid w:val="00C529C6"/>
    <w:rsid w:val="00C52C78"/>
    <w:rsid w:val="00C5413D"/>
    <w:rsid w:val="00C57C30"/>
    <w:rsid w:val="00C6105F"/>
    <w:rsid w:val="00C6197C"/>
    <w:rsid w:val="00C625E8"/>
    <w:rsid w:val="00C7169C"/>
    <w:rsid w:val="00C7768C"/>
    <w:rsid w:val="00C81642"/>
    <w:rsid w:val="00C90322"/>
    <w:rsid w:val="00C90F82"/>
    <w:rsid w:val="00C92588"/>
    <w:rsid w:val="00C932F6"/>
    <w:rsid w:val="00CA3E02"/>
    <w:rsid w:val="00CA43A7"/>
    <w:rsid w:val="00CA5897"/>
    <w:rsid w:val="00CA5A08"/>
    <w:rsid w:val="00CA78AE"/>
    <w:rsid w:val="00CB07B4"/>
    <w:rsid w:val="00CB1DFE"/>
    <w:rsid w:val="00CB3523"/>
    <w:rsid w:val="00CB521F"/>
    <w:rsid w:val="00CB663B"/>
    <w:rsid w:val="00CC6240"/>
    <w:rsid w:val="00CD68DA"/>
    <w:rsid w:val="00CD6C54"/>
    <w:rsid w:val="00CD7EC1"/>
    <w:rsid w:val="00CE0447"/>
    <w:rsid w:val="00CE13DB"/>
    <w:rsid w:val="00CE1D56"/>
    <w:rsid w:val="00CE2C90"/>
    <w:rsid w:val="00CE39C4"/>
    <w:rsid w:val="00CE45F3"/>
    <w:rsid w:val="00CF031D"/>
    <w:rsid w:val="00CF1AD1"/>
    <w:rsid w:val="00CF1CC5"/>
    <w:rsid w:val="00CF2C13"/>
    <w:rsid w:val="00CF2F50"/>
    <w:rsid w:val="00CF30A1"/>
    <w:rsid w:val="00CF7A3B"/>
    <w:rsid w:val="00D00866"/>
    <w:rsid w:val="00D02B6A"/>
    <w:rsid w:val="00D0391B"/>
    <w:rsid w:val="00D058CB"/>
    <w:rsid w:val="00D075B7"/>
    <w:rsid w:val="00D12CFF"/>
    <w:rsid w:val="00D132EA"/>
    <w:rsid w:val="00D1455B"/>
    <w:rsid w:val="00D147ED"/>
    <w:rsid w:val="00D14C7C"/>
    <w:rsid w:val="00D159DC"/>
    <w:rsid w:val="00D16AE2"/>
    <w:rsid w:val="00D2093D"/>
    <w:rsid w:val="00D21492"/>
    <w:rsid w:val="00D34264"/>
    <w:rsid w:val="00D34CCB"/>
    <w:rsid w:val="00D36012"/>
    <w:rsid w:val="00D36F35"/>
    <w:rsid w:val="00D4030D"/>
    <w:rsid w:val="00D42118"/>
    <w:rsid w:val="00D4292E"/>
    <w:rsid w:val="00D43E97"/>
    <w:rsid w:val="00D44354"/>
    <w:rsid w:val="00D549E9"/>
    <w:rsid w:val="00D55407"/>
    <w:rsid w:val="00D60A7A"/>
    <w:rsid w:val="00D6107E"/>
    <w:rsid w:val="00D6195D"/>
    <w:rsid w:val="00D619B0"/>
    <w:rsid w:val="00D65CF7"/>
    <w:rsid w:val="00D67C34"/>
    <w:rsid w:val="00D67DC7"/>
    <w:rsid w:val="00D716AF"/>
    <w:rsid w:val="00D7176D"/>
    <w:rsid w:val="00D74C56"/>
    <w:rsid w:val="00D775C1"/>
    <w:rsid w:val="00D80A60"/>
    <w:rsid w:val="00D86215"/>
    <w:rsid w:val="00D87819"/>
    <w:rsid w:val="00D87F3A"/>
    <w:rsid w:val="00D91056"/>
    <w:rsid w:val="00D9261D"/>
    <w:rsid w:val="00D947EA"/>
    <w:rsid w:val="00D97560"/>
    <w:rsid w:val="00DA0A4A"/>
    <w:rsid w:val="00DA18DB"/>
    <w:rsid w:val="00DB26C4"/>
    <w:rsid w:val="00DB436A"/>
    <w:rsid w:val="00DB4512"/>
    <w:rsid w:val="00DB4673"/>
    <w:rsid w:val="00DC0324"/>
    <w:rsid w:val="00DC19D8"/>
    <w:rsid w:val="00DD0AA3"/>
    <w:rsid w:val="00DD174F"/>
    <w:rsid w:val="00DD1E82"/>
    <w:rsid w:val="00DD4B19"/>
    <w:rsid w:val="00DD71E8"/>
    <w:rsid w:val="00DD77BA"/>
    <w:rsid w:val="00DD7FF8"/>
    <w:rsid w:val="00DE1908"/>
    <w:rsid w:val="00DE336B"/>
    <w:rsid w:val="00DE3CB8"/>
    <w:rsid w:val="00DE580F"/>
    <w:rsid w:val="00DF56DC"/>
    <w:rsid w:val="00DF628A"/>
    <w:rsid w:val="00E00EEA"/>
    <w:rsid w:val="00E043E6"/>
    <w:rsid w:val="00E04515"/>
    <w:rsid w:val="00E0458E"/>
    <w:rsid w:val="00E061E5"/>
    <w:rsid w:val="00E064DE"/>
    <w:rsid w:val="00E132F5"/>
    <w:rsid w:val="00E13FE6"/>
    <w:rsid w:val="00E15F05"/>
    <w:rsid w:val="00E17290"/>
    <w:rsid w:val="00E20294"/>
    <w:rsid w:val="00E3058D"/>
    <w:rsid w:val="00E327EB"/>
    <w:rsid w:val="00E428A6"/>
    <w:rsid w:val="00E44C47"/>
    <w:rsid w:val="00E45111"/>
    <w:rsid w:val="00E50C77"/>
    <w:rsid w:val="00E51286"/>
    <w:rsid w:val="00E5308F"/>
    <w:rsid w:val="00E54E10"/>
    <w:rsid w:val="00E556C2"/>
    <w:rsid w:val="00E561F4"/>
    <w:rsid w:val="00E62802"/>
    <w:rsid w:val="00E62A7B"/>
    <w:rsid w:val="00E64D5A"/>
    <w:rsid w:val="00E64DD2"/>
    <w:rsid w:val="00E656AB"/>
    <w:rsid w:val="00E673C7"/>
    <w:rsid w:val="00E67EDA"/>
    <w:rsid w:val="00E715F2"/>
    <w:rsid w:val="00E75AE3"/>
    <w:rsid w:val="00E81A68"/>
    <w:rsid w:val="00E82703"/>
    <w:rsid w:val="00E82781"/>
    <w:rsid w:val="00E82DB0"/>
    <w:rsid w:val="00E83D87"/>
    <w:rsid w:val="00E879E7"/>
    <w:rsid w:val="00E90261"/>
    <w:rsid w:val="00E910F6"/>
    <w:rsid w:val="00E91134"/>
    <w:rsid w:val="00E92D1E"/>
    <w:rsid w:val="00EA0A88"/>
    <w:rsid w:val="00EA4886"/>
    <w:rsid w:val="00EA49F5"/>
    <w:rsid w:val="00EA691A"/>
    <w:rsid w:val="00EB01E0"/>
    <w:rsid w:val="00EB1823"/>
    <w:rsid w:val="00EB41FC"/>
    <w:rsid w:val="00EB60E5"/>
    <w:rsid w:val="00EB663B"/>
    <w:rsid w:val="00EC16F3"/>
    <w:rsid w:val="00EC6629"/>
    <w:rsid w:val="00EC6C59"/>
    <w:rsid w:val="00ED1810"/>
    <w:rsid w:val="00ED2364"/>
    <w:rsid w:val="00ED2AC9"/>
    <w:rsid w:val="00ED3D3E"/>
    <w:rsid w:val="00ED5ED0"/>
    <w:rsid w:val="00EE1CDB"/>
    <w:rsid w:val="00EE25B7"/>
    <w:rsid w:val="00EE5272"/>
    <w:rsid w:val="00EE68BF"/>
    <w:rsid w:val="00F0182C"/>
    <w:rsid w:val="00F02D11"/>
    <w:rsid w:val="00F1370C"/>
    <w:rsid w:val="00F14D10"/>
    <w:rsid w:val="00F227FA"/>
    <w:rsid w:val="00F23B79"/>
    <w:rsid w:val="00F26875"/>
    <w:rsid w:val="00F35A73"/>
    <w:rsid w:val="00F35BA2"/>
    <w:rsid w:val="00F4048C"/>
    <w:rsid w:val="00F4129D"/>
    <w:rsid w:val="00F4346C"/>
    <w:rsid w:val="00F43EDB"/>
    <w:rsid w:val="00F47101"/>
    <w:rsid w:val="00F53792"/>
    <w:rsid w:val="00F53813"/>
    <w:rsid w:val="00F54557"/>
    <w:rsid w:val="00F565E6"/>
    <w:rsid w:val="00F5704E"/>
    <w:rsid w:val="00F62B5B"/>
    <w:rsid w:val="00F630A5"/>
    <w:rsid w:val="00F6461A"/>
    <w:rsid w:val="00F64BE9"/>
    <w:rsid w:val="00F6594F"/>
    <w:rsid w:val="00F6662B"/>
    <w:rsid w:val="00F666DB"/>
    <w:rsid w:val="00F66A01"/>
    <w:rsid w:val="00F71D51"/>
    <w:rsid w:val="00F71DDF"/>
    <w:rsid w:val="00F72259"/>
    <w:rsid w:val="00F72E21"/>
    <w:rsid w:val="00F73B17"/>
    <w:rsid w:val="00F74192"/>
    <w:rsid w:val="00F750F4"/>
    <w:rsid w:val="00F75798"/>
    <w:rsid w:val="00F767C9"/>
    <w:rsid w:val="00F7756A"/>
    <w:rsid w:val="00F80036"/>
    <w:rsid w:val="00F816BD"/>
    <w:rsid w:val="00F81ED9"/>
    <w:rsid w:val="00F85B4E"/>
    <w:rsid w:val="00F87DDC"/>
    <w:rsid w:val="00F901D2"/>
    <w:rsid w:val="00F91F43"/>
    <w:rsid w:val="00F92028"/>
    <w:rsid w:val="00F9309A"/>
    <w:rsid w:val="00FA060D"/>
    <w:rsid w:val="00FA1096"/>
    <w:rsid w:val="00FA2B5B"/>
    <w:rsid w:val="00FB1D8C"/>
    <w:rsid w:val="00FB3B6A"/>
    <w:rsid w:val="00FB5690"/>
    <w:rsid w:val="00FC203C"/>
    <w:rsid w:val="00FC3584"/>
    <w:rsid w:val="00FC5D21"/>
    <w:rsid w:val="00FC5E8B"/>
    <w:rsid w:val="00FC6711"/>
    <w:rsid w:val="00FC67D1"/>
    <w:rsid w:val="00FC6C94"/>
    <w:rsid w:val="00FC7305"/>
    <w:rsid w:val="00FD2382"/>
    <w:rsid w:val="00FE1658"/>
    <w:rsid w:val="00FE1830"/>
    <w:rsid w:val="00FE1ED5"/>
    <w:rsid w:val="00FE2185"/>
    <w:rsid w:val="00FE24BE"/>
    <w:rsid w:val="00FE3377"/>
    <w:rsid w:val="00FE524C"/>
    <w:rsid w:val="00FF2CD4"/>
    <w:rsid w:val="00FF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9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266AF3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qFormat/>
    <w:rsid w:val="000B1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7F7AA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F719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EC6C5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C6C59"/>
  </w:style>
  <w:style w:type="table" w:styleId="Tabelacomgrade">
    <w:name w:val="Table Grid"/>
    <w:basedOn w:val="Tabelanormal"/>
    <w:uiPriority w:val="59"/>
    <w:rsid w:val="00462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609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609D1"/>
    <w:rPr>
      <w:sz w:val="24"/>
      <w:szCs w:val="24"/>
    </w:rPr>
  </w:style>
  <w:style w:type="paragraph" w:customStyle="1" w:styleId="Contedodatabela">
    <w:name w:val="Conteúdo da tabela"/>
    <w:basedOn w:val="Normal"/>
    <w:rsid w:val="00751F1D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Normal1">
    <w:name w:val="Normal1"/>
    <w:basedOn w:val="Normal"/>
    <w:rsid w:val="00751F1D"/>
    <w:pPr>
      <w:widowControl w:val="0"/>
      <w:suppressAutoHyphens/>
      <w:autoSpaceDE w:val="0"/>
    </w:pPr>
    <w:rPr>
      <w:color w:val="000000"/>
      <w:kern w:val="1"/>
      <w:lang w:eastAsia="zh-CN" w:bidi="hi-IN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26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9262F2"/>
    <w:rPr>
      <w:rFonts w:ascii="Courier New" w:hAnsi="Courier New" w:cs="Courier New"/>
    </w:rPr>
  </w:style>
  <w:style w:type="paragraph" w:customStyle="1" w:styleId="Default">
    <w:name w:val="Default"/>
    <w:rsid w:val="00ED23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2D6164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2D6164"/>
    <w:pPr>
      <w:suppressAutoHyphens/>
    </w:pPr>
    <w:rPr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uiPriority w:val="99"/>
    <w:semiHidden/>
    <w:rsid w:val="002D6164"/>
  </w:style>
  <w:style w:type="character" w:customStyle="1" w:styleId="TextodecomentrioChar1">
    <w:name w:val="Texto de comentário Char1"/>
    <w:link w:val="Textodecomentrio"/>
    <w:uiPriority w:val="99"/>
    <w:rsid w:val="002D6164"/>
    <w:rPr>
      <w:lang w:eastAsia="zh-CN"/>
    </w:rPr>
  </w:style>
  <w:style w:type="paragraph" w:customStyle="1" w:styleId="western">
    <w:name w:val="western"/>
    <w:basedOn w:val="Normal"/>
    <w:rsid w:val="00BC5849"/>
    <w:pPr>
      <w:suppressAutoHyphens/>
      <w:spacing w:before="280" w:after="119"/>
    </w:pPr>
    <w:rPr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7EAC"/>
    <w:pPr>
      <w:suppressAutoHyphens w:val="0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A7EAC"/>
    <w:rPr>
      <w:b/>
      <w:bCs/>
      <w:lang w:eastAsia="zh-CN"/>
    </w:rPr>
  </w:style>
  <w:style w:type="character" w:customStyle="1" w:styleId="RodapChar">
    <w:name w:val="Rodapé Char"/>
    <w:link w:val="Rodap"/>
    <w:uiPriority w:val="99"/>
    <w:rsid w:val="007525C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F37C5"/>
    <w:pPr>
      <w:ind w:left="708"/>
    </w:pPr>
  </w:style>
  <w:style w:type="character" w:customStyle="1" w:styleId="TextodebaloChar">
    <w:name w:val="Texto de balão Char"/>
    <w:link w:val="Textodebalo"/>
    <w:uiPriority w:val="99"/>
    <w:semiHidden/>
    <w:rsid w:val="00694371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694371"/>
    <w:rPr>
      <w:rFonts w:ascii="Calibri" w:eastAsia="Calibri" w:hAnsi="Calibri"/>
      <w:sz w:val="22"/>
      <w:szCs w:val="22"/>
      <w:lang w:eastAsia="en-US"/>
    </w:rPr>
  </w:style>
  <w:style w:type="paragraph" w:customStyle="1" w:styleId="xl65">
    <w:name w:val="xl65"/>
    <w:basedOn w:val="Normal"/>
    <w:rsid w:val="00694371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694371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694371"/>
    <w:pPr>
      <w:spacing w:before="100" w:beforeAutospacing="1" w:after="100" w:afterAutospacing="1"/>
    </w:pPr>
  </w:style>
  <w:style w:type="paragraph" w:customStyle="1" w:styleId="xl68">
    <w:name w:val="xl68"/>
    <w:basedOn w:val="Normal"/>
    <w:rsid w:val="00694371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694371"/>
    <w:pPr>
      <w:spacing w:before="100" w:beforeAutospacing="1" w:after="100" w:afterAutospacing="1"/>
    </w:pPr>
  </w:style>
  <w:style w:type="paragraph" w:customStyle="1" w:styleId="parag2">
    <w:name w:val="parag2"/>
    <w:basedOn w:val="Normal"/>
    <w:rsid w:val="00694371"/>
    <w:pPr>
      <w:spacing w:before="100" w:beforeAutospacing="1" w:after="100" w:afterAutospacing="1"/>
    </w:pPr>
  </w:style>
  <w:style w:type="character" w:styleId="HiperlinkVisitado">
    <w:name w:val="FollowedHyperlink"/>
    <w:uiPriority w:val="99"/>
    <w:semiHidden/>
    <w:unhideWhenUsed/>
    <w:rsid w:val="00462B7D"/>
    <w:rPr>
      <w:color w:val="800080"/>
      <w:u w:val="single"/>
    </w:rPr>
  </w:style>
  <w:style w:type="character" w:customStyle="1" w:styleId="LinkdaInternet">
    <w:name w:val="Link da Internet"/>
    <w:uiPriority w:val="99"/>
    <w:rsid w:val="00415DF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9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266AF3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qFormat/>
    <w:rsid w:val="000B1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7F7AA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F719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EC6C59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EC6C59"/>
  </w:style>
  <w:style w:type="table" w:styleId="Tabelacomgrade">
    <w:name w:val="Table Grid"/>
    <w:basedOn w:val="Tabelanormal"/>
    <w:uiPriority w:val="59"/>
    <w:rsid w:val="0046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609D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5609D1"/>
    <w:rPr>
      <w:sz w:val="24"/>
      <w:szCs w:val="24"/>
    </w:rPr>
  </w:style>
  <w:style w:type="paragraph" w:customStyle="1" w:styleId="Contedodatabela">
    <w:name w:val="Conteúdo da tabela"/>
    <w:basedOn w:val="Normal"/>
    <w:rsid w:val="00751F1D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Normal1">
    <w:name w:val="Normal1"/>
    <w:basedOn w:val="Normal"/>
    <w:rsid w:val="00751F1D"/>
    <w:pPr>
      <w:widowControl w:val="0"/>
      <w:suppressAutoHyphens/>
      <w:autoSpaceDE w:val="0"/>
    </w:pPr>
    <w:rPr>
      <w:color w:val="000000"/>
      <w:kern w:val="1"/>
      <w:lang w:eastAsia="zh-CN" w:bidi="hi-IN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26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semiHidden/>
    <w:rsid w:val="009262F2"/>
    <w:rPr>
      <w:rFonts w:ascii="Courier New" w:hAnsi="Courier New" w:cs="Courier New"/>
    </w:rPr>
  </w:style>
  <w:style w:type="paragraph" w:customStyle="1" w:styleId="Default">
    <w:name w:val="Default"/>
    <w:rsid w:val="00ED23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2D6164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2D6164"/>
    <w:pPr>
      <w:suppressAutoHyphens/>
    </w:pPr>
    <w:rPr>
      <w:sz w:val="20"/>
      <w:szCs w:val="20"/>
      <w:lang w:val="x-none" w:eastAsia="zh-CN"/>
    </w:rPr>
  </w:style>
  <w:style w:type="character" w:customStyle="1" w:styleId="TextodecomentrioChar">
    <w:name w:val="Texto de comentário Char"/>
    <w:basedOn w:val="Fontepargpadro"/>
    <w:uiPriority w:val="99"/>
    <w:semiHidden/>
    <w:rsid w:val="002D6164"/>
  </w:style>
  <w:style w:type="character" w:customStyle="1" w:styleId="TextodecomentrioChar1">
    <w:name w:val="Texto de comentário Char1"/>
    <w:link w:val="Textodecomentrio"/>
    <w:uiPriority w:val="99"/>
    <w:rsid w:val="002D6164"/>
    <w:rPr>
      <w:lang w:eastAsia="zh-CN"/>
    </w:rPr>
  </w:style>
  <w:style w:type="paragraph" w:customStyle="1" w:styleId="western">
    <w:name w:val="western"/>
    <w:basedOn w:val="Normal"/>
    <w:rsid w:val="00BC5849"/>
    <w:pPr>
      <w:suppressAutoHyphens/>
      <w:spacing w:before="280" w:after="119"/>
    </w:pPr>
    <w:rPr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7EAC"/>
    <w:pPr>
      <w:suppressAutoHyphens w:val="0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A7EAC"/>
    <w:rPr>
      <w:b/>
      <w:bCs/>
      <w:lang w:eastAsia="zh-CN"/>
    </w:rPr>
  </w:style>
  <w:style w:type="character" w:customStyle="1" w:styleId="RodapChar">
    <w:name w:val="Rodapé Char"/>
    <w:link w:val="Rodap"/>
    <w:uiPriority w:val="99"/>
    <w:rsid w:val="007525C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F37C5"/>
    <w:pPr>
      <w:ind w:left="708"/>
    </w:pPr>
  </w:style>
  <w:style w:type="character" w:customStyle="1" w:styleId="TextodebaloChar">
    <w:name w:val="Texto de balão Char"/>
    <w:link w:val="Textodebalo"/>
    <w:uiPriority w:val="99"/>
    <w:semiHidden/>
    <w:rsid w:val="00694371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694371"/>
    <w:rPr>
      <w:rFonts w:ascii="Calibri" w:eastAsia="Calibri" w:hAnsi="Calibri"/>
      <w:sz w:val="22"/>
      <w:szCs w:val="22"/>
      <w:lang w:eastAsia="en-US"/>
    </w:rPr>
  </w:style>
  <w:style w:type="paragraph" w:customStyle="1" w:styleId="xl65">
    <w:name w:val="xl65"/>
    <w:basedOn w:val="Normal"/>
    <w:rsid w:val="00694371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694371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694371"/>
    <w:pPr>
      <w:spacing w:before="100" w:beforeAutospacing="1" w:after="100" w:afterAutospacing="1"/>
    </w:pPr>
  </w:style>
  <w:style w:type="paragraph" w:customStyle="1" w:styleId="xl68">
    <w:name w:val="xl68"/>
    <w:basedOn w:val="Normal"/>
    <w:rsid w:val="00694371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694371"/>
    <w:pPr>
      <w:spacing w:before="100" w:beforeAutospacing="1" w:after="100" w:afterAutospacing="1"/>
    </w:pPr>
  </w:style>
  <w:style w:type="paragraph" w:customStyle="1" w:styleId="parag2">
    <w:name w:val="parag2"/>
    <w:basedOn w:val="Normal"/>
    <w:rsid w:val="00694371"/>
    <w:pPr>
      <w:spacing w:before="100" w:beforeAutospacing="1" w:after="100" w:afterAutospacing="1"/>
    </w:pPr>
  </w:style>
  <w:style w:type="character" w:styleId="HiperlinkVisitado">
    <w:name w:val="FollowedHyperlink"/>
    <w:uiPriority w:val="99"/>
    <w:semiHidden/>
    <w:unhideWhenUsed/>
    <w:rsid w:val="00462B7D"/>
    <w:rPr>
      <w:color w:val="800080"/>
      <w:u w:val="single"/>
    </w:rPr>
  </w:style>
  <w:style w:type="character" w:customStyle="1" w:styleId="LinkdaInternet">
    <w:name w:val="Link da Internet"/>
    <w:uiPriority w:val="99"/>
    <w:rsid w:val="00415D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76C7C-2731-4385-B05C-2C19F7B9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2855</CharactersWithSpaces>
  <SharedDoc>false</SharedDoc>
  <HLinks>
    <vt:vector size="48" baseType="variant">
      <vt:variant>
        <vt:i4>131086</vt:i4>
      </vt:variant>
      <vt:variant>
        <vt:i4>21</vt:i4>
      </vt:variant>
      <vt:variant>
        <vt:i4>0</vt:i4>
      </vt:variant>
      <vt:variant>
        <vt:i4>5</vt:i4>
      </vt:variant>
      <vt:variant>
        <vt:lpwstr>http://www.ifpb.edu.br/ingresso/processo-seletivo/Cursos-tecnicos/psct-2015-seguranca-no-trabalho</vt:lpwstr>
      </vt:variant>
      <vt:variant>
        <vt:lpwstr/>
      </vt:variant>
      <vt:variant>
        <vt:i4>6488173</vt:i4>
      </vt:variant>
      <vt:variant>
        <vt:i4>18</vt:i4>
      </vt:variant>
      <vt:variant>
        <vt:i4>0</vt:i4>
      </vt:variant>
      <vt:variant>
        <vt:i4>5</vt:i4>
      </vt:variant>
      <vt:variant>
        <vt:lpwstr>http://www.ifpb.edu.br/ingresso/processo-seletivo/Cursos-tecnicos/psct-2015</vt:lpwstr>
      </vt:variant>
      <vt:variant>
        <vt:lpwstr/>
      </vt:variant>
      <vt:variant>
        <vt:i4>4587584</vt:i4>
      </vt:variant>
      <vt:variant>
        <vt:i4>15</vt:i4>
      </vt:variant>
      <vt:variant>
        <vt:i4>0</vt:i4>
      </vt:variant>
      <vt:variant>
        <vt:i4>5</vt:i4>
      </vt:variant>
      <vt:variant>
        <vt:lpwstr>http://www.ifpb.edu.br/reitoria/pro-reitorias/pre/editais/processos-em-andamento/psct-2015-processo-seletivo-para-os-cursos-tecnicos</vt:lpwstr>
      </vt:variant>
      <vt:variant>
        <vt:lpwstr/>
      </vt:variant>
      <vt:variant>
        <vt:i4>2359334</vt:i4>
      </vt:variant>
      <vt:variant>
        <vt:i4>12</vt:i4>
      </vt:variant>
      <vt:variant>
        <vt:i4>0</vt:i4>
      </vt:variant>
      <vt:variant>
        <vt:i4>5</vt:i4>
      </vt:variant>
      <vt:variant>
        <vt:lpwstr>http://www.ifpb.edu.br/</vt:lpwstr>
      </vt:variant>
      <vt:variant>
        <vt:lpwstr/>
      </vt:variant>
      <vt:variant>
        <vt:i4>131086</vt:i4>
      </vt:variant>
      <vt:variant>
        <vt:i4>9</vt:i4>
      </vt:variant>
      <vt:variant>
        <vt:i4>0</vt:i4>
      </vt:variant>
      <vt:variant>
        <vt:i4>5</vt:i4>
      </vt:variant>
      <vt:variant>
        <vt:lpwstr>http://www.ifpb.edu.br/ingresso/processo-seletivo/Cursos-tecnicos/psct-2015-seguranca-no-trabalho</vt:lpwstr>
      </vt:variant>
      <vt:variant>
        <vt:lpwstr/>
      </vt:variant>
      <vt:variant>
        <vt:i4>6488173</vt:i4>
      </vt:variant>
      <vt:variant>
        <vt:i4>6</vt:i4>
      </vt:variant>
      <vt:variant>
        <vt:i4>0</vt:i4>
      </vt:variant>
      <vt:variant>
        <vt:i4>5</vt:i4>
      </vt:variant>
      <vt:variant>
        <vt:lpwstr>http://www.ifpb.edu.br/ingresso/processo-seletivo/Cursos-tecnicos/psct-2015</vt:lpwstr>
      </vt:variant>
      <vt:variant>
        <vt:lpwstr/>
      </vt:variant>
      <vt:variant>
        <vt:i4>720971</vt:i4>
      </vt:variant>
      <vt:variant>
        <vt:i4>3</vt:i4>
      </vt:variant>
      <vt:variant>
        <vt:i4>0</vt:i4>
      </vt:variant>
      <vt:variant>
        <vt:i4>5</vt:i4>
      </vt:variant>
      <vt:variant>
        <vt:lpwstr>http://www.ifpb.edu.br/ingresso/processo-seletivo/Cursos-tecnicos/psct-2015-seguranca-no-trabalho/documentos/editais/Edital no 326-2014 PSCT 2015 - EaD - Retificado1.pdf</vt:lpwstr>
      </vt:variant>
      <vt:variant>
        <vt:lpwstr/>
      </vt:variant>
      <vt:variant>
        <vt:i4>1441887</vt:i4>
      </vt:variant>
      <vt:variant>
        <vt:i4>0</vt:i4>
      </vt:variant>
      <vt:variant>
        <vt:i4>0</vt:i4>
      </vt:variant>
      <vt:variant>
        <vt:i4>5</vt:i4>
      </vt:variant>
      <vt:variant>
        <vt:lpwstr>http://www.ifpb.edu.br/ingresso/processo-seletivo/Cursos-tecnicos/psct-2015/documentos/editais/Edital 325-2014 PSCT 2015 - RetificadoIII.pdf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Ernani</cp:lastModifiedBy>
  <cp:revision>2</cp:revision>
  <cp:lastPrinted>2016-12-21T20:01:00Z</cp:lastPrinted>
  <dcterms:created xsi:type="dcterms:W3CDTF">2020-01-22T12:48:00Z</dcterms:created>
  <dcterms:modified xsi:type="dcterms:W3CDTF">2020-01-22T12:48:00Z</dcterms:modified>
</cp:coreProperties>
</file>